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56F8C153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61F642AA" w14:textId="7B1BCE2C" w:rsidR="002B1D95" w:rsidRDefault="002B1D95" w:rsidP="00127887">
      <w:pPr>
        <w:ind w:left="7"/>
      </w:pPr>
    </w:p>
    <w:p w14:paraId="3F686EB7" w14:textId="77777777" w:rsidR="002B1D95" w:rsidRDefault="002B1D95" w:rsidP="002B1D95">
      <w:pPr>
        <w:spacing w:line="247" w:lineRule="exact"/>
      </w:pPr>
    </w:p>
    <w:p w14:paraId="246C3F18" w14:textId="160B47A5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731E86">
        <w:rPr>
          <w:rFonts w:ascii="Arial" w:eastAsia="Arial" w:hAnsi="Arial" w:cs="Arial"/>
        </w:rPr>
        <w:t xml:space="preserve"> «</w:t>
      </w:r>
      <w:r w:rsidR="00731E86" w:rsidRPr="00892C39">
        <w:rPr>
          <w:rFonts w:ascii="Arial" w:eastAsia="Arial" w:hAnsi="Arial" w:cs="Arial"/>
        </w:rPr>
        <w:t>Чемпионат и Первенство России по фигурному катанию</w:t>
      </w:r>
      <w:r w:rsidR="00731E86">
        <w:rPr>
          <w:rFonts w:ascii="Arial" w:eastAsia="Arial" w:hAnsi="Arial" w:cs="Arial"/>
        </w:rPr>
        <w:t xml:space="preserve"> на роликовых коньках», которое состоится 19 декабря,</w:t>
      </w:r>
      <w:r>
        <w:rPr>
          <w:rFonts w:ascii="Arial" w:eastAsia="Arial" w:hAnsi="Arial" w:cs="Arial"/>
        </w:rPr>
        <w:t xml:space="preserve">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731E86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05AB0794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49C8418F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6E5D5C"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7C86" w14:textId="77777777" w:rsidR="009C49B1" w:rsidRDefault="009C49B1">
      <w:r>
        <w:separator/>
      </w:r>
    </w:p>
  </w:endnote>
  <w:endnote w:type="continuationSeparator" w:id="0">
    <w:p w14:paraId="71F6E5E7" w14:textId="77777777" w:rsidR="009C49B1" w:rsidRDefault="009C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E3BCD" w14:textId="77777777" w:rsidR="009C49B1" w:rsidRDefault="009C49B1">
      <w:r>
        <w:separator/>
      </w:r>
    </w:p>
  </w:footnote>
  <w:footnote w:type="continuationSeparator" w:id="0">
    <w:p w14:paraId="3CF9DAEC" w14:textId="77777777" w:rsidR="009C49B1" w:rsidRDefault="009C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7ADC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87ADC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27887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566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111A"/>
    <w:rsid w:val="005F714D"/>
    <w:rsid w:val="00606CCB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E5D5C"/>
    <w:rsid w:val="006F6894"/>
    <w:rsid w:val="007157DB"/>
    <w:rsid w:val="00723C70"/>
    <w:rsid w:val="00731E86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C3CF7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C49B1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35EE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7690B591-9137-4D25-8712-9B58AB87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08A8-84FA-475A-A8D1-12B326E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5284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4</cp:revision>
  <cp:lastPrinted>2020-01-27T09:25:00Z</cp:lastPrinted>
  <dcterms:created xsi:type="dcterms:W3CDTF">2020-10-11T17:29:00Z</dcterms:created>
  <dcterms:modified xsi:type="dcterms:W3CDTF">2020-11-09T09:16:00Z</dcterms:modified>
</cp:coreProperties>
</file>