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13CE7B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являясь родителем/законным представителем несовершеннолетнего </w:t>
      </w:r>
      <w:proofErr w:type="spellStart"/>
      <w:r>
        <w:rPr>
          <w:rFonts w:ascii="Arial" w:eastAsia="Arial" w:hAnsi="Arial" w:cs="Arial"/>
        </w:rPr>
        <w:t>ребенка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736E1A5C" w14:textId="77777777" w:rsidR="002B1D95" w:rsidRDefault="002B1D95" w:rsidP="002B1D95">
      <w:pPr>
        <w:spacing w:line="259" w:lineRule="exact"/>
      </w:pPr>
    </w:p>
    <w:p w14:paraId="61F642AA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3F686EB7" w14:textId="77777777" w:rsidR="002B1D95" w:rsidRDefault="002B1D95" w:rsidP="002B1D95">
      <w:pPr>
        <w:spacing w:line="247" w:lineRule="exact"/>
      </w:pPr>
    </w:p>
    <w:p w14:paraId="246C3F18" w14:textId="1975295C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BF7D7F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</w:t>
      </w:r>
      <w:proofErr w:type="spellStart"/>
      <w:r>
        <w:rPr>
          <w:rFonts w:ascii="Arial" w:eastAsia="Arial" w:hAnsi="Arial" w:cs="Arial"/>
        </w:rPr>
        <w:t>сопряженном</w:t>
      </w:r>
      <w:proofErr w:type="spellEnd"/>
      <w:r>
        <w:rPr>
          <w:rFonts w:ascii="Arial" w:eastAsia="Arial" w:hAnsi="Arial" w:cs="Arial"/>
        </w:rPr>
        <w:t xml:space="preserve">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77777777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>
        <w:rPr>
          <w:rFonts w:ascii="Arial" w:eastAsia="Arial" w:hAnsi="Arial" w:cs="Arial"/>
        </w:rPr>
        <w:t>понесенных</w:t>
      </w:r>
      <w:proofErr w:type="spellEnd"/>
      <w:r>
        <w:rPr>
          <w:rFonts w:ascii="Arial" w:eastAsia="Arial" w:hAnsi="Arial" w:cs="Arial"/>
        </w:rPr>
        <w:t xml:space="preserve">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0093064F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365BBB3" w14:textId="77777777" w:rsidR="002B1D95" w:rsidRDefault="002B1D95" w:rsidP="002B1D95">
      <w:pPr>
        <w:spacing w:line="200" w:lineRule="exact"/>
      </w:pPr>
    </w:p>
    <w:p w14:paraId="10DE81F2" w14:textId="77777777" w:rsidR="002B1D95" w:rsidRDefault="002B1D95" w:rsidP="002B1D95">
      <w:pPr>
        <w:spacing w:line="328" w:lineRule="exact"/>
      </w:pPr>
    </w:p>
    <w:p w14:paraId="76685253" w14:textId="77777777" w:rsidR="002B1D95" w:rsidRDefault="002B1D95" w:rsidP="002B1D95">
      <w:pPr>
        <w:spacing w:line="307" w:lineRule="exact"/>
      </w:pPr>
    </w:p>
    <w:p w14:paraId="1B2B33F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637631D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864245C" w14:textId="77777777" w:rsidR="002B1D95" w:rsidRDefault="002B1D95" w:rsidP="002B1D95">
      <w:pPr>
        <w:spacing w:line="256" w:lineRule="exact"/>
      </w:pPr>
    </w:p>
    <w:p w14:paraId="44D3A9E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072AAE09" w14:textId="77777777" w:rsidR="002B1D95" w:rsidRDefault="002B1D95" w:rsidP="002B1D95">
      <w:pPr>
        <w:spacing w:line="251" w:lineRule="exact"/>
      </w:pPr>
    </w:p>
    <w:p w14:paraId="0B6346F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7AA563D0" w14:textId="77777777" w:rsidR="002B1D95" w:rsidRDefault="002B1D95" w:rsidP="002B1D95">
      <w:pPr>
        <w:spacing w:line="253" w:lineRule="exact"/>
      </w:pPr>
    </w:p>
    <w:p w14:paraId="35F321B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B614CC3" w14:textId="77777777" w:rsidR="002B1D95" w:rsidRDefault="002B1D95" w:rsidP="002B1D95">
      <w:pPr>
        <w:spacing w:line="208" w:lineRule="exact"/>
      </w:pPr>
    </w:p>
    <w:p w14:paraId="6ECAA22A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EBC107A" w14:textId="77777777" w:rsidR="002B1D95" w:rsidRDefault="002B1D95" w:rsidP="002B1D95">
      <w:pPr>
        <w:spacing w:line="208" w:lineRule="exact"/>
      </w:pPr>
    </w:p>
    <w:p w14:paraId="3FD115D3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являясь родителем/законным представителем несовершеннолетнего </w:t>
      </w:r>
      <w:proofErr w:type="spellStart"/>
      <w:r>
        <w:rPr>
          <w:rFonts w:ascii="Arial" w:eastAsia="Arial" w:hAnsi="Arial" w:cs="Arial"/>
        </w:rPr>
        <w:t>ребенка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533F2315" w14:textId="77777777" w:rsidR="002B1D95" w:rsidRDefault="002B1D95" w:rsidP="002B1D95">
      <w:pPr>
        <w:spacing w:line="259" w:lineRule="exact"/>
      </w:pPr>
    </w:p>
    <w:p w14:paraId="3831B7E4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66888CE" w14:textId="77777777" w:rsidR="002B1D95" w:rsidRDefault="002B1D95" w:rsidP="002B1D95">
      <w:pPr>
        <w:spacing w:line="247" w:lineRule="exact"/>
      </w:pPr>
    </w:p>
    <w:p w14:paraId="53554504" w14:textId="77777777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</w:t>
      </w:r>
      <w:proofErr w:type="spellStart"/>
      <w:r>
        <w:rPr>
          <w:rFonts w:ascii="Arial" w:eastAsia="Arial" w:hAnsi="Arial" w:cs="Arial"/>
        </w:rPr>
        <w:t>ребенка</w:t>
      </w:r>
      <w:proofErr w:type="spellEnd"/>
      <w:r>
        <w:rPr>
          <w:rFonts w:ascii="Arial" w:eastAsia="Arial" w:hAnsi="Arial" w:cs="Arial"/>
        </w:rPr>
        <w:t xml:space="preserve"> Общероссийской Общественной Организации "Федерация Роллер Спорта России" (ОГРН 1047746010245, ИНН 7709437636) – далее Федерация.</w:t>
      </w:r>
    </w:p>
    <w:p w14:paraId="09457FCD" w14:textId="77777777" w:rsidR="002B1D95" w:rsidRDefault="002B1D95" w:rsidP="002B1D95">
      <w:pPr>
        <w:spacing w:line="257" w:lineRule="exact"/>
      </w:pPr>
    </w:p>
    <w:p w14:paraId="4A448AAD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288F952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BD19CE7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37D02CA" w14:textId="07C3D314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обеспечение участия моего несовершеннолетнего </w:t>
      </w:r>
      <w:proofErr w:type="spellStart"/>
      <w:r>
        <w:rPr>
          <w:rFonts w:ascii="Arial" w:eastAsia="Arial" w:hAnsi="Arial" w:cs="Arial"/>
        </w:rPr>
        <w:t>ребенка</w:t>
      </w:r>
      <w:proofErr w:type="spellEnd"/>
      <w:r>
        <w:rPr>
          <w:rFonts w:ascii="Arial" w:eastAsia="Arial" w:hAnsi="Arial" w:cs="Arial"/>
        </w:rPr>
        <w:t xml:space="preserve">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7DE0D40C" w14:textId="77777777" w:rsidR="002B1D95" w:rsidRDefault="002B1D95" w:rsidP="002B1D95">
      <w:pPr>
        <w:spacing w:line="253" w:lineRule="exact"/>
      </w:pPr>
    </w:p>
    <w:p w14:paraId="3533DA4E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 xml:space="preserve">Перечень персональных данных, на обработку которых </w:t>
      </w:r>
      <w:proofErr w:type="spellStart"/>
      <w:r>
        <w:rPr>
          <w:rFonts w:ascii="Arial" w:eastAsia="Arial" w:hAnsi="Arial" w:cs="Arial"/>
          <w:b/>
          <w:bCs/>
        </w:rPr>
        <w:t>дается</w:t>
      </w:r>
      <w:proofErr w:type="spellEnd"/>
      <w:r>
        <w:rPr>
          <w:rFonts w:ascii="Arial" w:eastAsia="Arial" w:hAnsi="Arial" w:cs="Arial"/>
          <w:b/>
          <w:bCs/>
        </w:rPr>
        <w:t xml:space="preserve"> согласие:</w:t>
      </w:r>
    </w:p>
    <w:p w14:paraId="214AA540" w14:textId="77777777" w:rsidR="002B1D95" w:rsidRDefault="002B1D95" w:rsidP="002B1D95">
      <w:pPr>
        <w:spacing w:line="1" w:lineRule="exact"/>
      </w:pPr>
    </w:p>
    <w:p w14:paraId="47B24398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D7F2A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2385326F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47EC9B8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5B173D4B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5974961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37E6CDA1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2C6B6697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2F4B852D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F40CC69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3EED9C5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место </w:t>
      </w:r>
      <w:proofErr w:type="spellStart"/>
      <w:r>
        <w:rPr>
          <w:rFonts w:ascii="Arial" w:eastAsia="Arial" w:hAnsi="Arial" w:cs="Arial"/>
        </w:rPr>
        <w:t>учебы</w:t>
      </w:r>
      <w:proofErr w:type="spellEnd"/>
      <w:r>
        <w:rPr>
          <w:rFonts w:ascii="Arial" w:eastAsia="Arial" w:hAnsi="Arial" w:cs="Arial"/>
        </w:rPr>
        <w:t xml:space="preserve"> / работы (должность);</w:t>
      </w:r>
    </w:p>
    <w:p w14:paraId="2D253DB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08BCBB7F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4B71A4D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1CDC4AA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DFE9190" w14:textId="77777777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1A23190E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4F84FC76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3BD6148F" w14:textId="77777777" w:rsidR="002B1D95" w:rsidRDefault="002B1D95" w:rsidP="002B1D95">
      <w:pPr>
        <w:spacing w:line="263" w:lineRule="exact"/>
      </w:pPr>
    </w:p>
    <w:p w14:paraId="1EDF75B0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7DB29C34" w14:textId="77777777"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81F6ABB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784E5AE0" w14:textId="77777777" w:rsidR="002B1D95" w:rsidRDefault="002B1D95" w:rsidP="002B1D95">
      <w:pPr>
        <w:spacing w:line="263" w:lineRule="exact"/>
      </w:pPr>
    </w:p>
    <w:p w14:paraId="7101467F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 xml:space="preserve">Даю согласие на передачу (предоставление) Федерацией моих данных и данных моего несовершеннолетнего </w:t>
      </w:r>
      <w:proofErr w:type="spellStart"/>
      <w:r>
        <w:rPr>
          <w:rFonts w:ascii="Arial" w:eastAsia="Arial" w:hAnsi="Arial" w:cs="Arial"/>
        </w:rPr>
        <w:t>ребенка</w:t>
      </w:r>
      <w:proofErr w:type="spellEnd"/>
      <w:r>
        <w:rPr>
          <w:rFonts w:ascii="Arial" w:eastAsia="Arial" w:hAnsi="Arial" w:cs="Arial"/>
        </w:rPr>
        <w:t xml:space="preserve">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8FA718B" w14:textId="77777777" w:rsidR="002B1D95" w:rsidRDefault="002B1D95" w:rsidP="002B1D95">
      <w:pPr>
        <w:spacing w:line="262" w:lineRule="exact"/>
      </w:pPr>
    </w:p>
    <w:p w14:paraId="1AE2C1A2" w14:textId="77777777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>
        <w:rPr>
          <w:rFonts w:ascii="Arial" w:eastAsia="Arial" w:hAnsi="Arial" w:cs="Arial"/>
        </w:rPr>
        <w:t>путем</w:t>
      </w:r>
      <w:proofErr w:type="spellEnd"/>
      <w:r>
        <w:rPr>
          <w:rFonts w:ascii="Arial" w:eastAsia="Arial" w:hAnsi="Arial" w:cs="Arial"/>
        </w:rPr>
        <w:t xml:space="preserve"> подачи заявления в простой письменной форме.</w:t>
      </w:r>
    </w:p>
    <w:p w14:paraId="082B190E" w14:textId="77777777" w:rsidR="002B1D95" w:rsidRDefault="002B1D95" w:rsidP="002B1D95">
      <w:pPr>
        <w:spacing w:line="264" w:lineRule="exact"/>
      </w:pPr>
    </w:p>
    <w:p w14:paraId="786CE036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3E26551" w14:textId="77777777" w:rsidR="002B1D95" w:rsidRDefault="002B1D95" w:rsidP="002B1D95">
      <w:pPr>
        <w:spacing w:line="200" w:lineRule="exact"/>
      </w:pPr>
    </w:p>
    <w:p w14:paraId="1F5584E8" w14:textId="77777777" w:rsidR="002B1D95" w:rsidRDefault="002B1D95" w:rsidP="002B1D95">
      <w:pPr>
        <w:spacing w:line="311" w:lineRule="exact"/>
      </w:pPr>
    </w:p>
    <w:p w14:paraId="2ED87FC4" w14:textId="77777777"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14:paraId="42AA409E" w14:textId="77777777"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77777777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 xml:space="preserve">Перечень персональных данных, на обработку которых </w:t>
      </w:r>
      <w:proofErr w:type="spellStart"/>
      <w:r>
        <w:rPr>
          <w:rFonts w:ascii="Arial" w:eastAsia="Arial" w:hAnsi="Arial" w:cs="Arial"/>
          <w:b/>
          <w:bCs/>
        </w:rPr>
        <w:t>дается</w:t>
      </w:r>
      <w:proofErr w:type="spellEnd"/>
      <w:r>
        <w:rPr>
          <w:rFonts w:ascii="Arial" w:eastAsia="Arial" w:hAnsi="Arial" w:cs="Arial"/>
          <w:b/>
          <w:bCs/>
        </w:rPr>
        <w:t xml:space="preserve">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место </w:t>
      </w:r>
      <w:proofErr w:type="spellStart"/>
      <w:r>
        <w:rPr>
          <w:rFonts w:ascii="Arial" w:eastAsia="Arial" w:hAnsi="Arial" w:cs="Arial"/>
        </w:rPr>
        <w:t>учебы</w:t>
      </w:r>
      <w:proofErr w:type="spellEnd"/>
      <w:r>
        <w:rPr>
          <w:rFonts w:ascii="Arial" w:eastAsia="Arial" w:hAnsi="Arial" w:cs="Arial"/>
        </w:rPr>
        <w:t xml:space="preserve">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>
        <w:rPr>
          <w:rFonts w:ascii="Arial" w:eastAsia="Arial" w:hAnsi="Arial" w:cs="Arial"/>
        </w:rPr>
        <w:t>путем</w:t>
      </w:r>
      <w:proofErr w:type="spellEnd"/>
      <w:r>
        <w:rPr>
          <w:rFonts w:ascii="Arial" w:eastAsia="Arial" w:hAnsi="Arial" w:cs="Arial"/>
        </w:rPr>
        <w:t xml:space="preserve">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6F83" w14:textId="77777777" w:rsidR="00A637E6" w:rsidRDefault="00A637E6">
      <w:r>
        <w:separator/>
      </w:r>
    </w:p>
  </w:endnote>
  <w:endnote w:type="continuationSeparator" w:id="0">
    <w:p w14:paraId="0AB95672" w14:textId="77777777" w:rsidR="00A637E6" w:rsidRDefault="00A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58E7" w14:textId="77777777" w:rsidR="00A637E6" w:rsidRDefault="00A637E6">
      <w:r>
        <w:separator/>
      </w:r>
    </w:p>
  </w:footnote>
  <w:footnote w:type="continuationSeparator" w:id="0">
    <w:p w14:paraId="5AE966BD" w14:textId="77777777" w:rsidR="00A637E6" w:rsidRDefault="00A6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7ADC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87ADC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637E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BF7D7F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7690B591-9137-4D25-8712-9B58AB8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08A8-84FA-475A-A8D1-12B326E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9699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3</cp:revision>
  <cp:lastPrinted>2020-01-27T09:25:00Z</cp:lastPrinted>
  <dcterms:created xsi:type="dcterms:W3CDTF">2020-10-08T17:12:00Z</dcterms:created>
  <dcterms:modified xsi:type="dcterms:W3CDTF">2020-10-08T17:24:00Z</dcterms:modified>
</cp:coreProperties>
</file>