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DD6D6B" w14:textId="77777777" w:rsidR="002E7B86" w:rsidRDefault="002E7B86" w:rsidP="002E7B86"/>
    <w:p w14:paraId="491E4D13" w14:textId="2A7FAEAA" w:rsidR="002B1D95" w:rsidRDefault="002B1D95" w:rsidP="0024539C">
      <w:pPr>
        <w:jc w:val="both"/>
        <w:rPr>
          <w:sz w:val="24"/>
          <w:szCs w:val="24"/>
        </w:rPr>
      </w:pPr>
    </w:p>
    <w:p w14:paraId="1DF550A2" w14:textId="77777777" w:rsidR="0024539C" w:rsidRPr="001E3289" w:rsidRDefault="0024539C" w:rsidP="0024539C">
      <w:pPr>
        <w:jc w:val="both"/>
        <w:rPr>
          <w:sz w:val="24"/>
          <w:szCs w:val="24"/>
        </w:rPr>
      </w:pPr>
    </w:p>
    <w:p w14:paraId="2FD741C1" w14:textId="77777777" w:rsidR="002B1D95" w:rsidRDefault="002B1D95" w:rsidP="002B1D95">
      <w:pPr>
        <w:ind w:right="-6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УЧАСТИЕ В СОРЕВНОВАНИЯХ</w:t>
      </w:r>
    </w:p>
    <w:p w14:paraId="700262F3" w14:textId="77777777" w:rsidR="002B1D95" w:rsidRDefault="002B1D95" w:rsidP="002B1D95">
      <w:pPr>
        <w:spacing w:line="252" w:lineRule="exact"/>
      </w:pPr>
    </w:p>
    <w:p w14:paraId="1D2417AF" w14:textId="21BDC721" w:rsidR="002B1D95" w:rsidRDefault="002B1D95" w:rsidP="002B1D95">
      <w:pPr>
        <w:spacing w:line="307" w:lineRule="exact"/>
        <w:rPr>
          <w:sz w:val="28"/>
          <w:szCs w:val="28"/>
        </w:rPr>
      </w:pPr>
    </w:p>
    <w:p w14:paraId="088CF0C4" w14:textId="77777777" w:rsidR="00EF2F57" w:rsidRDefault="00EF2F57" w:rsidP="002B1D95">
      <w:pPr>
        <w:spacing w:line="307" w:lineRule="exact"/>
      </w:pPr>
    </w:p>
    <w:p w14:paraId="0CAD614E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Я,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________________________________________________________________________________________________</w:t>
      </w:r>
    </w:p>
    <w:p w14:paraId="727AA0CF" w14:textId="56F8C153" w:rsidR="002B1D95" w:rsidRDefault="002B1D95" w:rsidP="002B1D95">
      <w:pPr>
        <w:spacing w:line="236" w:lineRule="auto"/>
        <w:ind w:left="1407"/>
      </w:pPr>
      <w:r>
        <w:rPr>
          <w:rFonts w:ascii="Arial" w:eastAsia="Arial" w:hAnsi="Arial" w:cs="Arial"/>
          <w:sz w:val="18"/>
          <w:szCs w:val="18"/>
        </w:rPr>
        <w:t>(ФИО совершеннолетнего участника соревнований)</w:t>
      </w:r>
    </w:p>
    <w:p w14:paraId="65781D3B" w14:textId="77777777" w:rsidR="002B1D95" w:rsidRDefault="002B1D95" w:rsidP="002B1D95">
      <w:pPr>
        <w:spacing w:line="256" w:lineRule="exact"/>
      </w:pPr>
    </w:p>
    <w:p w14:paraId="4C066056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BAA9F68" w14:textId="77777777" w:rsidR="002B1D95" w:rsidRDefault="002B1D95" w:rsidP="002B1D95">
      <w:pPr>
        <w:spacing w:line="251" w:lineRule="exact"/>
      </w:pPr>
    </w:p>
    <w:p w14:paraId="4BB21C4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0AF435FA" w14:textId="77777777" w:rsidR="002B1D95" w:rsidRDefault="002B1D95" w:rsidP="002B1D95">
      <w:pPr>
        <w:spacing w:line="253" w:lineRule="exact"/>
      </w:pPr>
    </w:p>
    <w:p w14:paraId="55C76B4C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5E6C1448" w14:textId="77777777" w:rsidR="002B1D95" w:rsidRDefault="002B1D95" w:rsidP="002B1D95">
      <w:pPr>
        <w:spacing w:line="208" w:lineRule="exact"/>
      </w:pPr>
    </w:p>
    <w:p w14:paraId="7352E78B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4E89B415" w14:textId="77777777" w:rsidR="002B1D95" w:rsidRDefault="002B1D95" w:rsidP="002B1D95">
      <w:pPr>
        <w:spacing w:line="208" w:lineRule="exact"/>
      </w:pPr>
    </w:p>
    <w:p w14:paraId="61F642AA" w14:textId="7B1BCE2C" w:rsidR="002B1D95" w:rsidRDefault="002B1D95" w:rsidP="00127887">
      <w:pPr>
        <w:ind w:left="7"/>
      </w:pPr>
    </w:p>
    <w:p w14:paraId="3F686EB7" w14:textId="77777777" w:rsidR="002B1D95" w:rsidRDefault="002B1D95" w:rsidP="002B1D95">
      <w:pPr>
        <w:spacing w:line="247" w:lineRule="exact"/>
      </w:pPr>
    </w:p>
    <w:p w14:paraId="246C3F18" w14:textId="4FC0E476" w:rsidR="002B1D95" w:rsidRDefault="002B1D95" w:rsidP="002B1D95">
      <w:pPr>
        <w:spacing w:line="238" w:lineRule="auto"/>
        <w:ind w:left="7"/>
        <w:jc w:val="both"/>
      </w:pPr>
      <w:r>
        <w:rPr>
          <w:rFonts w:ascii="Arial" w:eastAsia="Arial" w:hAnsi="Arial" w:cs="Arial"/>
        </w:rPr>
        <w:t>полностью осознавая все возможные последствия и риск участия в физкультурно-спортивном мероприятии</w:t>
      </w:r>
      <w:r w:rsidR="00731E86">
        <w:rPr>
          <w:rFonts w:ascii="Arial" w:eastAsia="Arial" w:hAnsi="Arial" w:cs="Arial"/>
        </w:rPr>
        <w:t xml:space="preserve"> «</w:t>
      </w:r>
      <w:r w:rsidR="00731E86" w:rsidRPr="00892C39">
        <w:rPr>
          <w:rFonts w:ascii="Arial" w:eastAsia="Arial" w:hAnsi="Arial" w:cs="Arial"/>
        </w:rPr>
        <w:t>Чемпионат и Первенство России по фигурному катанию</w:t>
      </w:r>
      <w:r w:rsidR="00731E86">
        <w:rPr>
          <w:rFonts w:ascii="Arial" w:eastAsia="Arial" w:hAnsi="Arial" w:cs="Arial"/>
        </w:rPr>
        <w:t xml:space="preserve"> на роликовых конька</w:t>
      </w:r>
      <w:r w:rsidR="00476EC4">
        <w:rPr>
          <w:rFonts w:ascii="Arial" w:eastAsia="Arial" w:hAnsi="Arial" w:cs="Arial"/>
        </w:rPr>
        <w:t>х», которое состоится 30 мая</w:t>
      </w:r>
      <w:r w:rsidR="00731E86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даю своё согласие на его участие в </w:t>
      </w:r>
      <w:r w:rsidR="0080275D">
        <w:rPr>
          <w:rFonts w:ascii="Arial" w:eastAsia="Arial" w:hAnsi="Arial" w:cs="Arial"/>
        </w:rPr>
        <w:t>сор</w:t>
      </w:r>
      <w:r w:rsidR="00731E86">
        <w:rPr>
          <w:rFonts w:ascii="Arial" w:eastAsia="Arial" w:hAnsi="Arial" w:cs="Arial"/>
        </w:rPr>
        <w:t>е</w:t>
      </w:r>
      <w:r w:rsidR="0080275D">
        <w:rPr>
          <w:rFonts w:ascii="Arial" w:eastAsia="Arial" w:hAnsi="Arial" w:cs="Arial"/>
        </w:rPr>
        <w:t>вновании</w:t>
      </w:r>
      <w:r>
        <w:rPr>
          <w:rFonts w:ascii="Arial" w:eastAsia="Arial" w:hAnsi="Arial" w:cs="Arial"/>
        </w:rPr>
        <w:t xml:space="preserve"> по фигурному катанию на роликовых коньках. Настоящим подтверждаю, что на момент участия в соревнованиях никаких противопоказаний (медицинских) занятиям физической культурой не имеется. Подтверждаю, что полностью осознаю все возможные последствия и риск участия в физкультурно-спортивном мероприятии, сопряж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нном с некоторым риском получения травмы,</w:t>
      </w:r>
    </w:p>
    <w:p w14:paraId="67BD42AC" w14:textId="77777777" w:rsidR="002B1D95" w:rsidRDefault="002B1D95" w:rsidP="002B1D95">
      <w:pPr>
        <w:spacing w:line="14" w:lineRule="exact"/>
      </w:pPr>
    </w:p>
    <w:p w14:paraId="62B3C136" w14:textId="05AB0794" w:rsidR="002B1D95" w:rsidRDefault="002B1D95" w:rsidP="00962264">
      <w:pPr>
        <w:numPr>
          <w:ilvl w:val="0"/>
          <w:numId w:val="7"/>
        </w:numPr>
        <w:tabs>
          <w:tab w:val="left" w:pos="287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</w:t>
      </w:r>
      <w:r w:rsidR="006E5D5C">
        <w:rPr>
          <w:rFonts w:ascii="Arial" w:eastAsia="Arial" w:hAnsi="Arial" w:cs="Arial"/>
        </w:rPr>
        <w:t>ё</w:t>
      </w:r>
      <w:r>
        <w:rPr>
          <w:rFonts w:ascii="Arial" w:eastAsia="Arial" w:hAnsi="Arial" w:cs="Arial"/>
        </w:rPr>
        <w:t>нных убытков, связанных с участием в данном мероприятии.</w:t>
      </w:r>
    </w:p>
    <w:p w14:paraId="250810B5" w14:textId="77777777" w:rsidR="002B1D95" w:rsidRDefault="002B1D95" w:rsidP="002B1D95">
      <w:pPr>
        <w:spacing w:line="200" w:lineRule="exact"/>
      </w:pPr>
    </w:p>
    <w:p w14:paraId="4175AC4C" w14:textId="77777777" w:rsidR="002B1D95" w:rsidRDefault="002B1D95" w:rsidP="002B1D95">
      <w:pPr>
        <w:spacing w:line="307" w:lineRule="exact"/>
      </w:pPr>
    </w:p>
    <w:p w14:paraId="5A5FB075" w14:textId="77777777" w:rsidR="002B1D95" w:rsidRDefault="002B1D95" w:rsidP="002B1D95">
      <w:pPr>
        <w:tabs>
          <w:tab w:val="left" w:pos="5086"/>
        </w:tabs>
        <w:ind w:left="867"/>
      </w:pPr>
      <w:r>
        <w:rPr>
          <w:rFonts w:ascii="Arial" w:eastAsia="Arial" w:hAnsi="Arial" w:cs="Arial"/>
        </w:rPr>
        <w:t xml:space="preserve">Дата </w:t>
      </w:r>
      <w:r>
        <w:rPr>
          <w:rFonts w:ascii="Arial" w:eastAsia="Arial" w:hAnsi="Arial" w:cs="Arial"/>
          <w:sz w:val="18"/>
          <w:szCs w:val="18"/>
        </w:rPr>
        <w:t>_________________________</w:t>
      </w:r>
      <w:r>
        <w:tab/>
      </w:r>
      <w:r>
        <w:rPr>
          <w:rFonts w:ascii="Arial" w:eastAsia="Arial" w:hAnsi="Arial" w:cs="Arial"/>
          <w:sz w:val="21"/>
          <w:szCs w:val="21"/>
        </w:rPr>
        <w:t xml:space="preserve">Подпись </w:t>
      </w:r>
      <w:r>
        <w:rPr>
          <w:rFonts w:ascii="Arial" w:eastAsia="Arial" w:hAnsi="Arial" w:cs="Arial"/>
          <w:sz w:val="17"/>
          <w:szCs w:val="17"/>
        </w:rPr>
        <w:t>______________________________</w:t>
      </w:r>
    </w:p>
    <w:p w14:paraId="240151F8" w14:textId="77777777" w:rsidR="002B1D95" w:rsidRDefault="002B1D95" w:rsidP="002B1D95">
      <w:pPr>
        <w:sectPr w:rsidR="002B1D9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851" w:right="846" w:bottom="1440" w:left="1133" w:header="0" w:footer="0" w:gutter="0"/>
          <w:cols w:space="720" w:equalWidth="0">
            <w:col w:w="9927"/>
          </w:cols>
        </w:sectPr>
      </w:pPr>
    </w:p>
    <w:p w14:paraId="14F11A84" w14:textId="77777777" w:rsidR="002B1D95" w:rsidRDefault="002B1D95" w:rsidP="002B1D95">
      <w:pPr>
        <w:spacing w:line="276" w:lineRule="exact"/>
      </w:pPr>
    </w:p>
    <w:p w14:paraId="2E148C87" w14:textId="77777777" w:rsidR="002B1D95" w:rsidRDefault="002B1D95" w:rsidP="002B1D95">
      <w:pPr>
        <w:spacing w:line="252" w:lineRule="exact"/>
      </w:pPr>
    </w:p>
    <w:p w14:paraId="655FF59A" w14:textId="77777777" w:rsidR="002B1D95" w:rsidRDefault="002B1D95" w:rsidP="002B1D95">
      <w:pPr>
        <w:ind w:right="13"/>
        <w:jc w:val="center"/>
      </w:pPr>
      <w:r>
        <w:rPr>
          <w:rFonts w:ascii="Arial" w:eastAsia="Arial" w:hAnsi="Arial" w:cs="Arial"/>
          <w:b/>
          <w:bCs/>
          <w:sz w:val="24"/>
          <w:szCs w:val="24"/>
        </w:rPr>
        <w:t>СОГЛАСИЕ НА ОБРАБОТКУ ПЕРСОНАЛЬНЫХ ДАННЫХ</w:t>
      </w:r>
    </w:p>
    <w:p w14:paraId="2D5DF7A1" w14:textId="77777777" w:rsidR="002B1D95" w:rsidRDefault="002B1D95" w:rsidP="002B1D95">
      <w:pPr>
        <w:spacing w:line="200" w:lineRule="exact"/>
      </w:pPr>
    </w:p>
    <w:p w14:paraId="08F1976F" w14:textId="77777777" w:rsidR="002B1D95" w:rsidRDefault="002B1D95" w:rsidP="002B1D95">
      <w:pPr>
        <w:spacing w:line="328" w:lineRule="exact"/>
      </w:pPr>
    </w:p>
    <w:p w14:paraId="62003C19" w14:textId="3A72A974" w:rsidR="002B1D95" w:rsidRDefault="002B1D95" w:rsidP="002B1D95">
      <w:pPr>
        <w:spacing w:line="314" w:lineRule="exact"/>
        <w:rPr>
          <w:sz w:val="28"/>
          <w:szCs w:val="28"/>
        </w:rPr>
      </w:pPr>
    </w:p>
    <w:p w14:paraId="5BDBA5EC" w14:textId="77777777" w:rsidR="00EF2F57" w:rsidRPr="002B1D95" w:rsidRDefault="00EF2F57" w:rsidP="002B1D95">
      <w:pPr>
        <w:spacing w:line="314" w:lineRule="exact"/>
        <w:rPr>
          <w:sz w:val="24"/>
          <w:szCs w:val="24"/>
        </w:rPr>
      </w:pPr>
    </w:p>
    <w:p w14:paraId="3E0E7FD2" w14:textId="4A68EB1C" w:rsidR="002B1D95" w:rsidRDefault="002B1D95" w:rsidP="002B1D95">
      <w:pPr>
        <w:spacing w:line="253" w:lineRule="auto"/>
        <w:ind w:right="33"/>
        <w:jc w:val="center"/>
      </w:pPr>
      <w:r>
        <w:rPr>
          <w:rFonts w:ascii="Arial" w:eastAsia="Arial" w:hAnsi="Arial" w:cs="Arial"/>
          <w:sz w:val="21"/>
          <w:szCs w:val="21"/>
        </w:rPr>
        <w:t xml:space="preserve">Я, </w:t>
      </w:r>
      <w:r>
        <w:rPr>
          <w:rFonts w:ascii="Arial" w:eastAsia="Arial" w:hAnsi="Arial" w:cs="Arial"/>
          <w:sz w:val="17"/>
          <w:szCs w:val="17"/>
        </w:rPr>
        <w:t>________________________________________________________________________________________________</w:t>
      </w:r>
      <w:r w:rsidR="00476EC4">
        <w:rPr>
          <w:rFonts w:ascii="Arial" w:eastAsia="Arial" w:hAnsi="Arial" w:cs="Arial"/>
          <w:sz w:val="21"/>
          <w:szCs w:val="21"/>
        </w:rPr>
        <w:t xml:space="preserve">  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>(ФИО участника соревнований)</w:t>
      </w:r>
    </w:p>
    <w:p w14:paraId="4D4A74FA" w14:textId="77777777" w:rsidR="002B1D95" w:rsidRDefault="002B1D95" w:rsidP="002B1D95">
      <w:pPr>
        <w:spacing w:line="244" w:lineRule="exact"/>
      </w:pPr>
    </w:p>
    <w:p w14:paraId="3C7684EB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зарегистрирован по адресу: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</w:t>
      </w:r>
    </w:p>
    <w:p w14:paraId="29D60D01" w14:textId="77777777" w:rsidR="002B1D95" w:rsidRDefault="002B1D95" w:rsidP="002B1D95">
      <w:pPr>
        <w:spacing w:line="253" w:lineRule="exact"/>
      </w:pPr>
    </w:p>
    <w:p w14:paraId="13BDACD8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паспорт серии: </w:t>
      </w:r>
      <w:r>
        <w:rPr>
          <w:rFonts w:ascii="Arial" w:eastAsia="Arial" w:hAnsi="Arial" w:cs="Arial"/>
          <w:sz w:val="18"/>
          <w:szCs w:val="18"/>
        </w:rPr>
        <w:t>___________</w:t>
      </w:r>
      <w:r>
        <w:rPr>
          <w:rFonts w:ascii="Arial" w:eastAsia="Arial" w:hAnsi="Arial" w:cs="Arial"/>
        </w:rPr>
        <w:t xml:space="preserve"> № </w:t>
      </w:r>
      <w:r>
        <w:rPr>
          <w:rFonts w:ascii="Arial" w:eastAsia="Arial" w:hAnsi="Arial" w:cs="Arial"/>
          <w:sz w:val="18"/>
          <w:szCs w:val="18"/>
        </w:rPr>
        <w:t>__________________</w:t>
      </w:r>
      <w:r>
        <w:rPr>
          <w:rFonts w:ascii="Arial" w:eastAsia="Arial" w:hAnsi="Arial" w:cs="Arial"/>
        </w:rPr>
        <w:t xml:space="preserve"> дата выдачи: "</w:t>
      </w:r>
      <w:r>
        <w:rPr>
          <w:rFonts w:ascii="Arial" w:eastAsia="Arial" w:hAnsi="Arial" w:cs="Arial"/>
          <w:sz w:val="18"/>
          <w:szCs w:val="18"/>
        </w:rPr>
        <w:t>________</w:t>
      </w:r>
      <w:r>
        <w:rPr>
          <w:rFonts w:ascii="Arial" w:eastAsia="Arial" w:hAnsi="Arial" w:cs="Arial"/>
        </w:rPr>
        <w:t xml:space="preserve">" </w:t>
      </w:r>
      <w:r>
        <w:rPr>
          <w:rFonts w:ascii="Arial" w:eastAsia="Arial" w:hAnsi="Arial" w:cs="Arial"/>
          <w:sz w:val="18"/>
          <w:szCs w:val="18"/>
        </w:rPr>
        <w:t>_______________________</w:t>
      </w:r>
      <w:r>
        <w:rPr>
          <w:rFonts w:ascii="Arial" w:eastAsia="Arial" w:hAnsi="Arial" w:cs="Arial"/>
        </w:rPr>
        <w:t xml:space="preserve"> г.</w:t>
      </w:r>
    </w:p>
    <w:p w14:paraId="6E9C86E6" w14:textId="77777777" w:rsidR="002B1D95" w:rsidRDefault="002B1D95" w:rsidP="002B1D95">
      <w:pPr>
        <w:spacing w:line="253" w:lineRule="exact"/>
      </w:pPr>
    </w:p>
    <w:p w14:paraId="05F01ABF" w14:textId="77777777" w:rsidR="002B1D95" w:rsidRDefault="002B1D95" w:rsidP="002B1D95">
      <w:pPr>
        <w:ind w:left="7"/>
      </w:pPr>
      <w:r>
        <w:rPr>
          <w:rFonts w:ascii="Arial" w:eastAsia="Arial" w:hAnsi="Arial" w:cs="Arial"/>
        </w:rPr>
        <w:t xml:space="preserve">выдан: </w:t>
      </w:r>
      <w:r>
        <w:rPr>
          <w:rFonts w:ascii="Arial" w:eastAsia="Arial" w:hAnsi="Arial" w:cs="Arial"/>
          <w:sz w:val="18"/>
          <w:szCs w:val="18"/>
        </w:rPr>
        <w:t>___________________________________________________________________________________________</w:t>
      </w:r>
    </w:p>
    <w:p w14:paraId="673EC828" w14:textId="77777777" w:rsidR="002B1D95" w:rsidRDefault="002B1D95" w:rsidP="002B1D95">
      <w:pPr>
        <w:spacing w:line="206" w:lineRule="exact"/>
      </w:pPr>
    </w:p>
    <w:p w14:paraId="6E919E44" w14:textId="77777777" w:rsidR="002B1D95" w:rsidRDefault="002B1D95" w:rsidP="002B1D95">
      <w:pPr>
        <w:ind w:left="7"/>
      </w:pPr>
      <w:r>
        <w:rPr>
          <w:rFonts w:ascii="Arial" w:eastAsia="Arial" w:hAnsi="Arial" w:cs="Arial"/>
          <w:sz w:val="18"/>
          <w:szCs w:val="18"/>
        </w:rPr>
        <w:t xml:space="preserve">_____________________________________________________ </w:t>
      </w:r>
      <w:r>
        <w:rPr>
          <w:rFonts w:ascii="Arial" w:eastAsia="Arial" w:hAnsi="Arial" w:cs="Arial"/>
        </w:rPr>
        <w:t>код подразделения</w:t>
      </w:r>
      <w:r>
        <w:rPr>
          <w:rFonts w:ascii="Arial" w:eastAsia="Arial" w:hAnsi="Arial" w:cs="Arial"/>
          <w:sz w:val="18"/>
          <w:szCs w:val="18"/>
        </w:rPr>
        <w:t xml:space="preserve"> _________________________</w:t>
      </w:r>
    </w:p>
    <w:p w14:paraId="63717A95" w14:textId="77777777" w:rsidR="002B1D95" w:rsidRDefault="002B1D95" w:rsidP="002B1D95">
      <w:pPr>
        <w:spacing w:line="216" w:lineRule="exact"/>
      </w:pPr>
    </w:p>
    <w:p w14:paraId="137884EB" w14:textId="77777777" w:rsidR="002B1D95" w:rsidRDefault="002B1D95" w:rsidP="00962264">
      <w:pPr>
        <w:numPr>
          <w:ilvl w:val="0"/>
          <w:numId w:val="11"/>
        </w:numPr>
        <w:tabs>
          <w:tab w:val="left" w:pos="194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соответствии с положениями Федерального </w:t>
      </w:r>
      <w:r>
        <w:rPr>
          <w:rFonts w:ascii="Arial" w:eastAsia="Arial" w:hAnsi="Arial" w:cs="Arial"/>
          <w:color w:val="0000FF"/>
          <w:u w:val="single"/>
        </w:rPr>
        <w:t>закона</w:t>
      </w:r>
      <w:r>
        <w:rPr>
          <w:rFonts w:ascii="Arial" w:eastAsia="Arial" w:hAnsi="Arial" w:cs="Arial"/>
        </w:rPr>
        <w:t xml:space="preserve"> от 27.07.2006 № 152-ФЗ "О персональных данных" даю согласие на обработку своих персональных данных Общероссийской Общественной Организации "Федерация Роллер Спорта России" (ОГРН 1047746010245, ИНН 7709437636) – далее Федерация.</w:t>
      </w:r>
    </w:p>
    <w:p w14:paraId="118FD63C" w14:textId="77777777" w:rsidR="002B1D95" w:rsidRDefault="002B1D95" w:rsidP="002B1D95">
      <w:pPr>
        <w:spacing w:line="257" w:lineRule="exact"/>
      </w:pPr>
    </w:p>
    <w:p w14:paraId="561A6B6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Цель обработки персональных данных:</w:t>
      </w:r>
    </w:p>
    <w:p w14:paraId="4E9628D3" w14:textId="77777777" w:rsidR="002B1D95" w:rsidRDefault="002B1D95" w:rsidP="00962264">
      <w:pPr>
        <w:numPr>
          <w:ilvl w:val="0"/>
          <w:numId w:val="12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соблюдения требований законодательства Российской Федерации;</w:t>
      </w:r>
    </w:p>
    <w:p w14:paraId="71A91684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7ED1CD6C" w14:textId="24DDD069" w:rsidR="002B1D95" w:rsidRDefault="002B1D95" w:rsidP="00962264">
      <w:pPr>
        <w:numPr>
          <w:ilvl w:val="0"/>
          <w:numId w:val="12"/>
        </w:numPr>
        <w:tabs>
          <w:tab w:val="left" w:pos="158"/>
        </w:tabs>
        <w:suppressAutoHyphens w:val="0"/>
        <w:spacing w:line="237" w:lineRule="auto"/>
        <w:ind w:left="7" w:hanging="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обеспечение моего участия в соревновани</w:t>
      </w:r>
      <w:r w:rsidR="00234072">
        <w:rPr>
          <w:rFonts w:ascii="Arial" w:eastAsia="Arial" w:hAnsi="Arial" w:cs="Arial"/>
        </w:rPr>
        <w:t>и</w:t>
      </w:r>
      <w:r w:rsidR="00C73D2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по фигурному катанию на роликовых коньках, а также обеспечение публичности при организации и подведении итогов соревнований.</w:t>
      </w:r>
    </w:p>
    <w:p w14:paraId="51C291A8" w14:textId="77777777" w:rsidR="002B1D95" w:rsidRDefault="002B1D95" w:rsidP="002B1D95">
      <w:pPr>
        <w:spacing w:line="253" w:lineRule="exact"/>
      </w:pPr>
    </w:p>
    <w:p w14:paraId="305AC9C0" w14:textId="77777777" w:rsidR="002B1D95" w:rsidRDefault="002B1D95" w:rsidP="002B1D95">
      <w:pPr>
        <w:ind w:left="7"/>
      </w:pPr>
      <w:r>
        <w:rPr>
          <w:rFonts w:ascii="Arial" w:eastAsia="Arial" w:hAnsi="Arial" w:cs="Arial"/>
          <w:b/>
          <w:bCs/>
        </w:rPr>
        <w:t>Перечень персональных данных, на обработку которых дается согласие:</w:t>
      </w:r>
    </w:p>
    <w:p w14:paraId="25FA9DEC" w14:textId="77777777" w:rsidR="002B1D95" w:rsidRDefault="002B1D95" w:rsidP="002B1D95">
      <w:pPr>
        <w:spacing w:line="1" w:lineRule="exact"/>
      </w:pPr>
    </w:p>
    <w:p w14:paraId="1A89320A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фамилия, имя, отчество;</w:t>
      </w:r>
    </w:p>
    <w:p w14:paraId="1C51722A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пол;</w:t>
      </w:r>
    </w:p>
    <w:p w14:paraId="7B958880" w14:textId="77777777" w:rsidR="002B1D95" w:rsidRDefault="002B1D95" w:rsidP="00962264">
      <w:pPr>
        <w:numPr>
          <w:ilvl w:val="0"/>
          <w:numId w:val="13"/>
        </w:numPr>
        <w:tabs>
          <w:tab w:val="left" w:pos="127"/>
        </w:tabs>
        <w:suppressAutoHyphens w:val="0"/>
        <w:ind w:left="127" w:hanging="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год, месяц, дата и место рождения;</w:t>
      </w:r>
    </w:p>
    <w:p w14:paraId="32A28F23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реквизиты документа, удостоверяющего личность;</w:t>
      </w:r>
    </w:p>
    <w:p w14:paraId="2159F647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 полиса обязательного медицинского страхования;</w:t>
      </w:r>
    </w:p>
    <w:p w14:paraId="1349BCFD" w14:textId="77777777" w:rsidR="002B1D95" w:rsidRDefault="002B1D95" w:rsidP="002B1D95">
      <w:pPr>
        <w:spacing w:line="7" w:lineRule="exact"/>
        <w:rPr>
          <w:rFonts w:ascii="Arial" w:eastAsia="Arial" w:hAnsi="Arial" w:cs="Arial"/>
        </w:rPr>
      </w:pPr>
    </w:p>
    <w:p w14:paraId="0EE3FC6C" w14:textId="77777777" w:rsidR="002B1D95" w:rsidRDefault="002B1D95" w:rsidP="00962264">
      <w:pPr>
        <w:numPr>
          <w:ilvl w:val="0"/>
          <w:numId w:val="13"/>
        </w:numPr>
        <w:tabs>
          <w:tab w:val="left" w:pos="168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адрес фактического места проживания и регистрации по месту жительства и (или) по месту пребывания;</w:t>
      </w:r>
    </w:p>
    <w:p w14:paraId="5B576BC9" w14:textId="77777777" w:rsidR="002B1D95" w:rsidRDefault="002B1D95" w:rsidP="002B1D95">
      <w:pPr>
        <w:spacing w:line="2" w:lineRule="exact"/>
        <w:rPr>
          <w:rFonts w:ascii="Arial" w:eastAsia="Arial" w:hAnsi="Arial" w:cs="Arial"/>
        </w:rPr>
      </w:pPr>
    </w:p>
    <w:p w14:paraId="43CEF2D5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почтовый и электронный адреса;</w:t>
      </w:r>
    </w:p>
    <w:p w14:paraId="7546B609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номера телефонов;</w:t>
      </w:r>
    </w:p>
    <w:p w14:paraId="34C25D3F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место учебы / работы (должность);</w:t>
      </w:r>
    </w:p>
    <w:p w14:paraId="1F801BF8" w14:textId="77777777" w:rsidR="002B1D95" w:rsidRDefault="002B1D95" w:rsidP="00962264">
      <w:pPr>
        <w:numPr>
          <w:ilvl w:val="0"/>
          <w:numId w:val="13"/>
        </w:numPr>
        <w:tabs>
          <w:tab w:val="left" w:pos="147"/>
        </w:tabs>
        <w:suppressAutoHyphens w:val="0"/>
        <w:ind w:left="147" w:hanging="1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спортивный разряд / звание / категория (при наличии);</w:t>
      </w:r>
    </w:p>
    <w:p w14:paraId="10BDCA05" w14:textId="77777777" w:rsidR="002B1D95" w:rsidRDefault="002B1D95" w:rsidP="002B1D95">
      <w:pPr>
        <w:spacing w:line="6" w:lineRule="exact"/>
        <w:rPr>
          <w:rFonts w:ascii="Arial" w:eastAsia="Arial" w:hAnsi="Arial" w:cs="Arial"/>
        </w:rPr>
      </w:pPr>
    </w:p>
    <w:p w14:paraId="5BFBDBE2" w14:textId="77777777" w:rsidR="002B1D95" w:rsidRDefault="002B1D95" w:rsidP="00962264">
      <w:pPr>
        <w:numPr>
          <w:ilvl w:val="0"/>
          <w:numId w:val="13"/>
        </w:numPr>
        <w:tabs>
          <w:tab w:val="left" w:pos="156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об участии и достижениях в спортивных соревнованиях, спортивных мероприятиях, а также деятельности в области роллер спорта;</w:t>
      </w:r>
    </w:p>
    <w:p w14:paraId="682F6489" w14:textId="77777777" w:rsidR="002B1D95" w:rsidRDefault="002B1D95" w:rsidP="002B1D95">
      <w:pPr>
        <w:spacing w:line="9" w:lineRule="exact"/>
        <w:rPr>
          <w:rFonts w:ascii="Arial" w:eastAsia="Arial" w:hAnsi="Arial" w:cs="Arial"/>
        </w:rPr>
      </w:pPr>
    </w:p>
    <w:p w14:paraId="7D30CA23" w14:textId="77777777" w:rsidR="002B1D95" w:rsidRDefault="002B1D95" w:rsidP="00962264">
      <w:pPr>
        <w:numPr>
          <w:ilvl w:val="0"/>
          <w:numId w:val="13"/>
        </w:numPr>
        <w:tabs>
          <w:tab w:val="left" w:pos="184"/>
        </w:tabs>
        <w:suppressAutoHyphens w:val="0"/>
        <w:spacing w:line="236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сведения о состоянии здоровья спортсмена, данные медицинских осмотров, заключения и рекомендации врачей, сведения о сдаче контрольно-переводных нормативов и т.д.</w:t>
      </w:r>
    </w:p>
    <w:p w14:paraId="53C78FE8" w14:textId="77777777" w:rsidR="002B1D95" w:rsidRDefault="002B1D95" w:rsidP="002B1D95">
      <w:pPr>
        <w:spacing w:line="8" w:lineRule="exact"/>
        <w:rPr>
          <w:rFonts w:ascii="Arial" w:eastAsia="Arial" w:hAnsi="Arial" w:cs="Arial"/>
        </w:rPr>
      </w:pPr>
    </w:p>
    <w:p w14:paraId="29E8A667" w14:textId="77777777" w:rsidR="002B1D95" w:rsidRDefault="002B1D95" w:rsidP="00962264">
      <w:pPr>
        <w:numPr>
          <w:ilvl w:val="0"/>
          <w:numId w:val="13"/>
        </w:numPr>
        <w:tabs>
          <w:tab w:val="left" w:pos="252"/>
        </w:tabs>
        <w:suppressAutoHyphens w:val="0"/>
        <w:spacing w:line="235" w:lineRule="auto"/>
        <w:ind w:left="7" w:hanging="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фотографии и видеозаписи, в том числе отснятые в период участия в спортивных соревнованиях и мероприятиях.</w:t>
      </w:r>
    </w:p>
    <w:p w14:paraId="5D447F34" w14:textId="77777777" w:rsidR="002B1D95" w:rsidRDefault="002B1D95" w:rsidP="002B1D95">
      <w:pPr>
        <w:spacing w:line="263" w:lineRule="exact"/>
      </w:pPr>
    </w:p>
    <w:p w14:paraId="27D0DA2A" w14:textId="77777777" w:rsidR="002B1D95" w:rsidRDefault="002B1D95" w:rsidP="002B1D95">
      <w:pPr>
        <w:spacing w:line="238" w:lineRule="auto"/>
        <w:ind w:left="7" w:firstLine="600"/>
        <w:jc w:val="both"/>
      </w:pPr>
      <w:r>
        <w:rPr>
          <w:rFonts w:ascii="Arial" w:eastAsia="Arial" w:hAnsi="Arial" w:cs="Arial"/>
        </w:rPr>
        <w:t>Обработка вышеуказанных персональных данных, совершаемая с использованием средств автоматизации и/или без использования таких средств, включает: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124E42CB" w14:textId="77777777" w:rsidR="002B1D95" w:rsidRDefault="002B1D95" w:rsidP="002B1D95">
      <w:pPr>
        <w:spacing w:line="265" w:lineRule="exact"/>
      </w:pPr>
    </w:p>
    <w:p w14:paraId="5F652ECD" w14:textId="77777777" w:rsidR="002B1D95" w:rsidRDefault="002B1D95" w:rsidP="002B1D95">
      <w:pPr>
        <w:spacing w:line="237" w:lineRule="auto"/>
        <w:ind w:left="7" w:firstLine="600"/>
        <w:jc w:val="both"/>
      </w:pPr>
      <w:r>
        <w:rPr>
          <w:rFonts w:ascii="Arial" w:eastAsia="Arial" w:hAnsi="Arial" w:cs="Arial"/>
        </w:rPr>
        <w:t>Даю согласие на передачу (предоставление) Федерацией моих данных в электронном виде и/или на бумажных носителях: федеральным, региональным, местным органам исполнительной власти в области физической культуры и спорта и уполномоченным ими организациям, органам государственных власти и организациям, участвующим в</w:t>
      </w:r>
    </w:p>
    <w:p w14:paraId="47C14C22" w14:textId="77777777" w:rsidR="002B1D95" w:rsidRDefault="002B1D95" w:rsidP="002B1D95">
      <w:pPr>
        <w:sectPr w:rsidR="002B1D95">
          <w:pgSz w:w="11900" w:h="16838"/>
          <w:pgMar w:top="851" w:right="846" w:bottom="315" w:left="1133" w:header="0" w:footer="0" w:gutter="0"/>
          <w:cols w:space="720" w:equalWidth="0">
            <w:col w:w="9927"/>
          </w:cols>
        </w:sectPr>
      </w:pPr>
    </w:p>
    <w:p w14:paraId="5D929023" w14:textId="77777777" w:rsidR="002B1D95" w:rsidRDefault="002B1D95" w:rsidP="002B1D95">
      <w:pPr>
        <w:spacing w:line="237" w:lineRule="auto"/>
        <w:jc w:val="both"/>
      </w:pPr>
      <w:r>
        <w:rPr>
          <w:rFonts w:ascii="Arial" w:eastAsia="Arial" w:hAnsi="Arial" w:cs="Arial"/>
        </w:rPr>
        <w:lastRenderedPageBreak/>
        <w:t>предоставлении государственных и муниципальных услуг, предусмотренных Федеральным законом от 27.07.2010 № 210-ФЗ "Об организации предоставления государственных и муниципальных услуг", а также третьим лицам, если это необходимо для ведения уставной деятельности Федерации в соответствии с законодательством РФ.</w:t>
      </w:r>
    </w:p>
    <w:p w14:paraId="5AB07C1C" w14:textId="77777777" w:rsidR="002B1D95" w:rsidRDefault="002B1D95" w:rsidP="002B1D95">
      <w:pPr>
        <w:spacing w:line="266" w:lineRule="exact"/>
      </w:pPr>
    </w:p>
    <w:p w14:paraId="3F961F81" w14:textId="77777777" w:rsidR="002B1D95" w:rsidRDefault="002B1D95" w:rsidP="002B1D95">
      <w:pPr>
        <w:spacing w:line="236" w:lineRule="auto"/>
        <w:ind w:firstLine="600"/>
        <w:jc w:val="both"/>
      </w:pPr>
      <w:r>
        <w:rPr>
          <w:rFonts w:ascii="Arial" w:eastAsia="Arial" w:hAnsi="Arial" w:cs="Arial"/>
        </w:rPr>
        <w:t>Настоящее согласие на обработку персональных данных действует с момента его предоставления Федерации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14:paraId="7D436FD3" w14:textId="77777777" w:rsidR="002B1D95" w:rsidRDefault="002B1D95" w:rsidP="002B1D95">
      <w:pPr>
        <w:spacing w:line="264" w:lineRule="exact"/>
      </w:pPr>
    </w:p>
    <w:p w14:paraId="1F25FB4C" w14:textId="77777777" w:rsidR="002B1D95" w:rsidRDefault="002B1D95" w:rsidP="002B1D95">
      <w:pPr>
        <w:spacing w:line="239" w:lineRule="auto"/>
        <w:ind w:firstLine="600"/>
        <w:jc w:val="both"/>
      </w:pPr>
      <w:r>
        <w:rPr>
          <w:rFonts w:ascii="Arial" w:eastAsia="Arial" w:hAnsi="Arial" w:cs="Arial"/>
        </w:rPr>
        <w:t>Персональные данные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Федерации; на основании моего письменного обращения с требованием о прекращении обработки моих персональных данных (Федерация прекращает обработку таких персональных данных в течение 3 (трех) рабочих дней, о чем мне будет направлено письменное уведомление в течение 10 (десяти) рабочих дней).</w:t>
      </w:r>
    </w:p>
    <w:p w14:paraId="0F266003" w14:textId="77777777" w:rsidR="002B1D95" w:rsidRDefault="002B1D95" w:rsidP="002B1D95">
      <w:pPr>
        <w:spacing w:line="200" w:lineRule="exact"/>
      </w:pPr>
    </w:p>
    <w:p w14:paraId="4E3E1EEB" w14:textId="77777777" w:rsidR="002B1D95" w:rsidRDefault="002B1D95" w:rsidP="002B1D95">
      <w:pPr>
        <w:spacing w:line="306" w:lineRule="exact"/>
      </w:pPr>
    </w:p>
    <w:p w14:paraId="67231737" w14:textId="4034F051" w:rsidR="0024539C" w:rsidRDefault="002B1D95" w:rsidP="002B1D95">
      <w:pPr>
        <w:jc w:val="center"/>
      </w:pPr>
      <w:r>
        <w:rPr>
          <w:rFonts w:ascii="Arial" w:eastAsia="Arial" w:hAnsi="Arial" w:cs="Arial"/>
        </w:rPr>
        <w:t>"______"_______________20___ г.</w:t>
      </w:r>
      <w:r>
        <w:tab/>
      </w:r>
      <w:r>
        <w:rPr>
          <w:rFonts w:ascii="Arial" w:eastAsia="Arial" w:hAnsi="Arial" w:cs="Arial"/>
        </w:rPr>
        <w:t>______________________</w:t>
      </w:r>
      <w:r>
        <w:rPr>
          <w:rFonts w:ascii="Arial" w:eastAsia="Arial" w:hAnsi="Arial" w:cs="Arial"/>
        </w:rPr>
        <w:tab/>
        <w:t>/___</w:t>
      </w:r>
    </w:p>
    <w:sectPr w:rsidR="0024539C" w:rsidSect="003B6C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9A77B" w14:textId="77777777" w:rsidR="005951D5" w:rsidRDefault="005951D5">
      <w:r>
        <w:separator/>
      </w:r>
    </w:p>
  </w:endnote>
  <w:endnote w:type="continuationSeparator" w:id="0">
    <w:p w14:paraId="4876C178" w14:textId="77777777" w:rsidR="005951D5" w:rsidRDefault="0059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5EAE5" w14:textId="77777777" w:rsidR="003208CD" w:rsidRDefault="00320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AFE3A" w14:textId="77777777" w:rsidR="003208CD" w:rsidRDefault="003208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536E1" w14:textId="77777777" w:rsidR="003208CD" w:rsidRDefault="003208C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5647A" w14:textId="77777777" w:rsidR="00863B83" w:rsidRDefault="00863B8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FAD3" w14:textId="77777777" w:rsidR="00863B83" w:rsidRDefault="00863B8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841A6" w14:textId="77777777" w:rsidR="00863B83" w:rsidRDefault="00863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6DCB7" w14:textId="77777777" w:rsidR="005951D5" w:rsidRDefault="005951D5">
      <w:r>
        <w:separator/>
      </w:r>
    </w:p>
  </w:footnote>
  <w:footnote w:type="continuationSeparator" w:id="0">
    <w:p w14:paraId="36DD6CB8" w14:textId="77777777" w:rsidR="005951D5" w:rsidRDefault="00595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C13A" w14:textId="77777777" w:rsidR="003208CD" w:rsidRDefault="003208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EFEB4" w14:textId="77777777" w:rsidR="003208CD" w:rsidRDefault="003208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BCBBE" w14:textId="77777777" w:rsidR="003208CD" w:rsidRDefault="003208CD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49D14" w14:textId="77777777" w:rsidR="00863B83" w:rsidRDefault="00863B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2C40" w14:textId="77777777" w:rsidR="00863B83" w:rsidRDefault="00863B83">
    <w:pPr>
      <w:pStyle w:val="Header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723A9EB4" wp14:editId="4DE7670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CF9778" w14:textId="77777777" w:rsidR="00863B83" w:rsidRDefault="00863B83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76EC4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pt;height:13.55pt;z-index:25165977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" stroked="f">
              <v:fill opacity="0"/>
              <v:textbox inset="0,0,0,0">
                <w:txbxContent>
                  <w:p w14:paraId="7FCF9778" w14:textId="77777777" w:rsidR="00863B83" w:rsidRDefault="00863B83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76EC4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16AA3FD6" w14:textId="77777777" w:rsidR="00863B83" w:rsidRDefault="00863B83">
    <w:pPr>
      <w:pStyle w:val="Header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92556" w14:textId="77777777" w:rsidR="00863B83" w:rsidRDefault="00863B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  <w:b/>
        <w:sz w:val="28"/>
      </w:rPr>
    </w:lvl>
  </w:abstractNum>
  <w:abstractNum w:abstractNumId="4">
    <w:nsid w:val="00000005"/>
    <w:multiLevelType w:val="singleLevel"/>
    <w:tmpl w:val="798463BA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trike w:val="0"/>
        <w:sz w:val="28"/>
        <w:szCs w:val="28"/>
      </w:rPr>
    </w:lvl>
  </w:abstractNum>
  <w:abstractNum w:abstractNumId="5">
    <w:nsid w:val="000026A6"/>
    <w:multiLevelType w:val="hybridMultilevel"/>
    <w:tmpl w:val="D332D7F2"/>
    <w:lvl w:ilvl="0" w:tplc="F0A69470">
      <w:start w:val="1"/>
      <w:numFmt w:val="bullet"/>
      <w:lvlText w:val="-"/>
      <w:lvlJc w:val="left"/>
    </w:lvl>
    <w:lvl w:ilvl="1" w:tplc="2EDCF2A8">
      <w:numFmt w:val="decimal"/>
      <w:lvlText w:val=""/>
      <w:lvlJc w:val="left"/>
    </w:lvl>
    <w:lvl w:ilvl="2" w:tplc="B3F65E64">
      <w:numFmt w:val="decimal"/>
      <w:lvlText w:val=""/>
      <w:lvlJc w:val="left"/>
    </w:lvl>
    <w:lvl w:ilvl="3" w:tplc="A7D05B34">
      <w:numFmt w:val="decimal"/>
      <w:lvlText w:val=""/>
      <w:lvlJc w:val="left"/>
    </w:lvl>
    <w:lvl w:ilvl="4" w:tplc="4086CB3A">
      <w:numFmt w:val="decimal"/>
      <w:lvlText w:val=""/>
      <w:lvlJc w:val="left"/>
    </w:lvl>
    <w:lvl w:ilvl="5" w:tplc="252680E0">
      <w:numFmt w:val="decimal"/>
      <w:lvlText w:val=""/>
      <w:lvlJc w:val="left"/>
    </w:lvl>
    <w:lvl w:ilvl="6" w:tplc="A65A76AA">
      <w:numFmt w:val="decimal"/>
      <w:lvlText w:val=""/>
      <w:lvlJc w:val="left"/>
    </w:lvl>
    <w:lvl w:ilvl="7" w:tplc="F55C5C0E">
      <w:numFmt w:val="decimal"/>
      <w:lvlText w:val=""/>
      <w:lvlJc w:val="left"/>
    </w:lvl>
    <w:lvl w:ilvl="8" w:tplc="16B20A76">
      <w:numFmt w:val="decimal"/>
      <w:lvlText w:val=""/>
      <w:lvlJc w:val="left"/>
    </w:lvl>
  </w:abstractNum>
  <w:abstractNum w:abstractNumId="6">
    <w:nsid w:val="0000428B"/>
    <w:multiLevelType w:val="hybridMultilevel"/>
    <w:tmpl w:val="AD3099CE"/>
    <w:lvl w:ilvl="0" w:tplc="E94EDF0A">
      <w:start w:val="1"/>
      <w:numFmt w:val="bullet"/>
      <w:lvlText w:val="в"/>
      <w:lvlJc w:val="left"/>
    </w:lvl>
    <w:lvl w:ilvl="1" w:tplc="26C02116">
      <w:numFmt w:val="decimal"/>
      <w:lvlText w:val=""/>
      <w:lvlJc w:val="left"/>
    </w:lvl>
    <w:lvl w:ilvl="2" w:tplc="8D42B924">
      <w:numFmt w:val="decimal"/>
      <w:lvlText w:val=""/>
      <w:lvlJc w:val="left"/>
    </w:lvl>
    <w:lvl w:ilvl="3" w:tplc="2D30DCC0">
      <w:numFmt w:val="decimal"/>
      <w:lvlText w:val=""/>
      <w:lvlJc w:val="left"/>
    </w:lvl>
    <w:lvl w:ilvl="4" w:tplc="2B48C7AC">
      <w:numFmt w:val="decimal"/>
      <w:lvlText w:val=""/>
      <w:lvlJc w:val="left"/>
    </w:lvl>
    <w:lvl w:ilvl="5" w:tplc="A886BAFC">
      <w:numFmt w:val="decimal"/>
      <w:lvlText w:val=""/>
      <w:lvlJc w:val="left"/>
    </w:lvl>
    <w:lvl w:ilvl="6" w:tplc="EB10659E">
      <w:numFmt w:val="decimal"/>
      <w:lvlText w:val=""/>
      <w:lvlJc w:val="left"/>
    </w:lvl>
    <w:lvl w:ilvl="7" w:tplc="BB5E8F3A">
      <w:numFmt w:val="decimal"/>
      <w:lvlText w:val=""/>
      <w:lvlJc w:val="left"/>
    </w:lvl>
    <w:lvl w:ilvl="8" w:tplc="4558A558">
      <w:numFmt w:val="decimal"/>
      <w:lvlText w:val=""/>
      <w:lvlJc w:val="left"/>
    </w:lvl>
  </w:abstractNum>
  <w:abstractNum w:abstractNumId="7">
    <w:nsid w:val="00005D03"/>
    <w:multiLevelType w:val="hybridMultilevel"/>
    <w:tmpl w:val="DDD02890"/>
    <w:lvl w:ilvl="0" w:tplc="997CAAE8">
      <w:start w:val="1"/>
      <w:numFmt w:val="bullet"/>
      <w:lvlText w:val="в"/>
      <w:lvlJc w:val="left"/>
    </w:lvl>
    <w:lvl w:ilvl="1" w:tplc="0D1097F0">
      <w:numFmt w:val="decimal"/>
      <w:lvlText w:val=""/>
      <w:lvlJc w:val="left"/>
    </w:lvl>
    <w:lvl w:ilvl="2" w:tplc="551EB830">
      <w:numFmt w:val="decimal"/>
      <w:lvlText w:val=""/>
      <w:lvlJc w:val="left"/>
    </w:lvl>
    <w:lvl w:ilvl="3" w:tplc="AB624664">
      <w:numFmt w:val="decimal"/>
      <w:lvlText w:val=""/>
      <w:lvlJc w:val="left"/>
    </w:lvl>
    <w:lvl w:ilvl="4" w:tplc="00006972">
      <w:numFmt w:val="decimal"/>
      <w:lvlText w:val=""/>
      <w:lvlJc w:val="left"/>
    </w:lvl>
    <w:lvl w:ilvl="5" w:tplc="B2445EDC">
      <w:numFmt w:val="decimal"/>
      <w:lvlText w:val=""/>
      <w:lvlJc w:val="left"/>
    </w:lvl>
    <w:lvl w:ilvl="6" w:tplc="AEDEFF60">
      <w:numFmt w:val="decimal"/>
      <w:lvlText w:val=""/>
      <w:lvlJc w:val="left"/>
    </w:lvl>
    <w:lvl w:ilvl="7" w:tplc="D324AF24">
      <w:numFmt w:val="decimal"/>
      <w:lvlText w:val=""/>
      <w:lvlJc w:val="left"/>
    </w:lvl>
    <w:lvl w:ilvl="8" w:tplc="AB1C01B2">
      <w:numFmt w:val="decimal"/>
      <w:lvlText w:val=""/>
      <w:lvlJc w:val="left"/>
    </w:lvl>
  </w:abstractNum>
  <w:abstractNum w:abstractNumId="8">
    <w:nsid w:val="000066BB"/>
    <w:multiLevelType w:val="hybridMultilevel"/>
    <w:tmpl w:val="B6F8FEF4"/>
    <w:lvl w:ilvl="0" w:tplc="82C681F8">
      <w:start w:val="1"/>
      <w:numFmt w:val="bullet"/>
      <w:lvlText w:val="и"/>
      <w:lvlJc w:val="left"/>
    </w:lvl>
    <w:lvl w:ilvl="1" w:tplc="9232045E">
      <w:numFmt w:val="decimal"/>
      <w:lvlText w:val=""/>
      <w:lvlJc w:val="left"/>
    </w:lvl>
    <w:lvl w:ilvl="2" w:tplc="0010C7BE">
      <w:numFmt w:val="decimal"/>
      <w:lvlText w:val=""/>
      <w:lvlJc w:val="left"/>
    </w:lvl>
    <w:lvl w:ilvl="3" w:tplc="4C605CC4">
      <w:numFmt w:val="decimal"/>
      <w:lvlText w:val=""/>
      <w:lvlJc w:val="left"/>
    </w:lvl>
    <w:lvl w:ilvl="4" w:tplc="4BF20AB0">
      <w:numFmt w:val="decimal"/>
      <w:lvlText w:val=""/>
      <w:lvlJc w:val="left"/>
    </w:lvl>
    <w:lvl w:ilvl="5" w:tplc="54245C98">
      <w:numFmt w:val="decimal"/>
      <w:lvlText w:val=""/>
      <w:lvlJc w:val="left"/>
    </w:lvl>
    <w:lvl w:ilvl="6" w:tplc="CF0CA0E0">
      <w:numFmt w:val="decimal"/>
      <w:lvlText w:val=""/>
      <w:lvlJc w:val="left"/>
    </w:lvl>
    <w:lvl w:ilvl="7" w:tplc="4840237A">
      <w:numFmt w:val="decimal"/>
      <w:lvlText w:val=""/>
      <w:lvlJc w:val="left"/>
    </w:lvl>
    <w:lvl w:ilvl="8" w:tplc="68EA4CB8">
      <w:numFmt w:val="decimal"/>
      <w:lvlText w:val=""/>
      <w:lvlJc w:val="left"/>
    </w:lvl>
  </w:abstractNum>
  <w:abstractNum w:abstractNumId="9">
    <w:nsid w:val="0000701F"/>
    <w:multiLevelType w:val="hybridMultilevel"/>
    <w:tmpl w:val="A12EF88E"/>
    <w:lvl w:ilvl="0" w:tplc="19D08B0A">
      <w:start w:val="1"/>
      <w:numFmt w:val="bullet"/>
      <w:lvlText w:val="-"/>
      <w:lvlJc w:val="left"/>
    </w:lvl>
    <w:lvl w:ilvl="1" w:tplc="77A0B50C">
      <w:numFmt w:val="decimal"/>
      <w:lvlText w:val=""/>
      <w:lvlJc w:val="left"/>
    </w:lvl>
    <w:lvl w:ilvl="2" w:tplc="05141640">
      <w:numFmt w:val="decimal"/>
      <w:lvlText w:val=""/>
      <w:lvlJc w:val="left"/>
    </w:lvl>
    <w:lvl w:ilvl="3" w:tplc="DE363FAC">
      <w:numFmt w:val="decimal"/>
      <w:lvlText w:val=""/>
      <w:lvlJc w:val="left"/>
    </w:lvl>
    <w:lvl w:ilvl="4" w:tplc="1E367470">
      <w:numFmt w:val="decimal"/>
      <w:lvlText w:val=""/>
      <w:lvlJc w:val="left"/>
    </w:lvl>
    <w:lvl w:ilvl="5" w:tplc="758603E6">
      <w:numFmt w:val="decimal"/>
      <w:lvlText w:val=""/>
      <w:lvlJc w:val="left"/>
    </w:lvl>
    <w:lvl w:ilvl="6" w:tplc="DC70415C">
      <w:numFmt w:val="decimal"/>
      <w:lvlText w:val=""/>
      <w:lvlJc w:val="left"/>
    </w:lvl>
    <w:lvl w:ilvl="7" w:tplc="D4F42ED0">
      <w:numFmt w:val="decimal"/>
      <w:lvlText w:val=""/>
      <w:lvlJc w:val="left"/>
    </w:lvl>
    <w:lvl w:ilvl="8" w:tplc="510236B2">
      <w:numFmt w:val="decimal"/>
      <w:lvlText w:val=""/>
      <w:lvlJc w:val="left"/>
    </w:lvl>
  </w:abstractNum>
  <w:abstractNum w:abstractNumId="10">
    <w:nsid w:val="0000767D"/>
    <w:multiLevelType w:val="hybridMultilevel"/>
    <w:tmpl w:val="E90625C0"/>
    <w:lvl w:ilvl="0" w:tplc="877C0CF0">
      <w:start w:val="1"/>
      <w:numFmt w:val="bullet"/>
      <w:lvlText w:val="-"/>
      <w:lvlJc w:val="left"/>
    </w:lvl>
    <w:lvl w:ilvl="1" w:tplc="D31A42D4">
      <w:numFmt w:val="decimal"/>
      <w:lvlText w:val=""/>
      <w:lvlJc w:val="left"/>
    </w:lvl>
    <w:lvl w:ilvl="2" w:tplc="3072D34E">
      <w:numFmt w:val="decimal"/>
      <w:lvlText w:val=""/>
      <w:lvlJc w:val="left"/>
    </w:lvl>
    <w:lvl w:ilvl="3" w:tplc="D01E9802">
      <w:numFmt w:val="decimal"/>
      <w:lvlText w:val=""/>
      <w:lvlJc w:val="left"/>
    </w:lvl>
    <w:lvl w:ilvl="4" w:tplc="112C1592">
      <w:numFmt w:val="decimal"/>
      <w:lvlText w:val=""/>
      <w:lvlJc w:val="left"/>
    </w:lvl>
    <w:lvl w:ilvl="5" w:tplc="F6CC8296">
      <w:numFmt w:val="decimal"/>
      <w:lvlText w:val=""/>
      <w:lvlJc w:val="left"/>
    </w:lvl>
    <w:lvl w:ilvl="6" w:tplc="4E800CD2">
      <w:numFmt w:val="decimal"/>
      <w:lvlText w:val=""/>
      <w:lvlJc w:val="left"/>
    </w:lvl>
    <w:lvl w:ilvl="7" w:tplc="42CAA314">
      <w:numFmt w:val="decimal"/>
      <w:lvlText w:val=""/>
      <w:lvlJc w:val="left"/>
    </w:lvl>
    <w:lvl w:ilvl="8" w:tplc="D5FE2A06">
      <w:numFmt w:val="decimal"/>
      <w:lvlText w:val=""/>
      <w:lvlJc w:val="left"/>
    </w:lvl>
  </w:abstractNum>
  <w:abstractNum w:abstractNumId="11">
    <w:nsid w:val="00007A5A"/>
    <w:multiLevelType w:val="hybridMultilevel"/>
    <w:tmpl w:val="5A1081AA"/>
    <w:lvl w:ilvl="0" w:tplc="F6384896">
      <w:start w:val="1"/>
      <w:numFmt w:val="bullet"/>
      <w:lvlText w:val="-"/>
      <w:lvlJc w:val="left"/>
    </w:lvl>
    <w:lvl w:ilvl="1" w:tplc="102EFC4C">
      <w:numFmt w:val="decimal"/>
      <w:lvlText w:val=""/>
      <w:lvlJc w:val="left"/>
    </w:lvl>
    <w:lvl w:ilvl="2" w:tplc="ACF01618">
      <w:numFmt w:val="decimal"/>
      <w:lvlText w:val=""/>
      <w:lvlJc w:val="left"/>
    </w:lvl>
    <w:lvl w:ilvl="3" w:tplc="FFA4F570">
      <w:numFmt w:val="decimal"/>
      <w:lvlText w:val=""/>
      <w:lvlJc w:val="left"/>
    </w:lvl>
    <w:lvl w:ilvl="4" w:tplc="8AC898BE">
      <w:numFmt w:val="decimal"/>
      <w:lvlText w:val=""/>
      <w:lvlJc w:val="left"/>
    </w:lvl>
    <w:lvl w:ilvl="5" w:tplc="4BB4BD76">
      <w:numFmt w:val="decimal"/>
      <w:lvlText w:val=""/>
      <w:lvlJc w:val="left"/>
    </w:lvl>
    <w:lvl w:ilvl="6" w:tplc="DA80F8D4">
      <w:numFmt w:val="decimal"/>
      <w:lvlText w:val=""/>
      <w:lvlJc w:val="left"/>
    </w:lvl>
    <w:lvl w:ilvl="7" w:tplc="A706083E">
      <w:numFmt w:val="decimal"/>
      <w:lvlText w:val=""/>
      <w:lvlJc w:val="left"/>
    </w:lvl>
    <w:lvl w:ilvl="8" w:tplc="974CE104">
      <w:numFmt w:val="decimal"/>
      <w:lvlText w:val=""/>
      <w:lvlJc w:val="left"/>
    </w:lvl>
  </w:abstractNum>
  <w:abstractNum w:abstractNumId="12">
    <w:nsid w:val="35193DAD"/>
    <w:multiLevelType w:val="multilevel"/>
    <w:tmpl w:val="5F64FD94"/>
    <w:lvl w:ilvl="0">
      <w:start w:val="1"/>
      <w:numFmt w:val="bullet"/>
      <w:pStyle w:val="1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pStyle w:val="11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/>
        <w:sz w:val="28"/>
        <w:szCs w:val="28"/>
        <w:lang w:bidi="ar-SA"/>
      </w:rPr>
    </w:lvl>
    <w:lvl w:ilvl="3">
      <w:start w:val="1"/>
      <w:numFmt w:val="bullet"/>
      <w:lvlText w:val="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3">
    <w:nsid w:val="4B792D49"/>
    <w:multiLevelType w:val="hybridMultilevel"/>
    <w:tmpl w:val="6FB638B6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>
    <w:nsid w:val="57425730"/>
    <w:multiLevelType w:val="hybridMultilevel"/>
    <w:tmpl w:val="401CE46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13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A7"/>
    <w:rsid w:val="00003772"/>
    <w:rsid w:val="00004921"/>
    <w:rsid w:val="00006859"/>
    <w:rsid w:val="00020124"/>
    <w:rsid w:val="00031747"/>
    <w:rsid w:val="00033B75"/>
    <w:rsid w:val="00043F9A"/>
    <w:rsid w:val="00045D61"/>
    <w:rsid w:val="00047386"/>
    <w:rsid w:val="000564A6"/>
    <w:rsid w:val="00056CDA"/>
    <w:rsid w:val="000577E8"/>
    <w:rsid w:val="00057A3A"/>
    <w:rsid w:val="00072A1F"/>
    <w:rsid w:val="00072D79"/>
    <w:rsid w:val="00073B89"/>
    <w:rsid w:val="00086D3B"/>
    <w:rsid w:val="000938A2"/>
    <w:rsid w:val="000A1169"/>
    <w:rsid w:val="000A3BEC"/>
    <w:rsid w:val="000A550C"/>
    <w:rsid w:val="000A6B53"/>
    <w:rsid w:val="000B030D"/>
    <w:rsid w:val="000B47BE"/>
    <w:rsid w:val="000C6363"/>
    <w:rsid w:val="000D0B69"/>
    <w:rsid w:val="000D110D"/>
    <w:rsid w:val="000D3A87"/>
    <w:rsid w:val="000F215F"/>
    <w:rsid w:val="00100E96"/>
    <w:rsid w:val="00103594"/>
    <w:rsid w:val="001040FE"/>
    <w:rsid w:val="00104C63"/>
    <w:rsid w:val="00105DD9"/>
    <w:rsid w:val="0010786D"/>
    <w:rsid w:val="00111589"/>
    <w:rsid w:val="001164AA"/>
    <w:rsid w:val="001210A1"/>
    <w:rsid w:val="00124802"/>
    <w:rsid w:val="00125EF9"/>
    <w:rsid w:val="00127887"/>
    <w:rsid w:val="00130125"/>
    <w:rsid w:val="00156FE6"/>
    <w:rsid w:val="00166024"/>
    <w:rsid w:val="00180659"/>
    <w:rsid w:val="001866F7"/>
    <w:rsid w:val="00190485"/>
    <w:rsid w:val="00190B85"/>
    <w:rsid w:val="0019143C"/>
    <w:rsid w:val="00192555"/>
    <w:rsid w:val="0019298D"/>
    <w:rsid w:val="00195920"/>
    <w:rsid w:val="001A030D"/>
    <w:rsid w:val="001C2783"/>
    <w:rsid w:val="001C40A8"/>
    <w:rsid w:val="001D399C"/>
    <w:rsid w:val="001E07C3"/>
    <w:rsid w:val="001E2FCB"/>
    <w:rsid w:val="001E3289"/>
    <w:rsid w:val="001E5ADE"/>
    <w:rsid w:val="001F3F5D"/>
    <w:rsid w:val="001F43FC"/>
    <w:rsid w:val="001F586F"/>
    <w:rsid w:val="00200342"/>
    <w:rsid w:val="00212423"/>
    <w:rsid w:val="00213CA9"/>
    <w:rsid w:val="00215FA7"/>
    <w:rsid w:val="00223B4E"/>
    <w:rsid w:val="0022790B"/>
    <w:rsid w:val="00230445"/>
    <w:rsid w:val="002325E7"/>
    <w:rsid w:val="00234072"/>
    <w:rsid w:val="0024011F"/>
    <w:rsid w:val="00244ED2"/>
    <w:rsid w:val="0024539C"/>
    <w:rsid w:val="00246D7A"/>
    <w:rsid w:val="00266E72"/>
    <w:rsid w:val="002671CD"/>
    <w:rsid w:val="00277C6E"/>
    <w:rsid w:val="002817BD"/>
    <w:rsid w:val="00285481"/>
    <w:rsid w:val="002856FC"/>
    <w:rsid w:val="002901FB"/>
    <w:rsid w:val="002B1D95"/>
    <w:rsid w:val="002B5809"/>
    <w:rsid w:val="002B64F7"/>
    <w:rsid w:val="002C22D5"/>
    <w:rsid w:val="002C3253"/>
    <w:rsid w:val="002C7798"/>
    <w:rsid w:val="002D483D"/>
    <w:rsid w:val="002D4AD4"/>
    <w:rsid w:val="002D70E7"/>
    <w:rsid w:val="002E0567"/>
    <w:rsid w:val="002E5FE0"/>
    <w:rsid w:val="002E7B86"/>
    <w:rsid w:val="002F344C"/>
    <w:rsid w:val="002F4812"/>
    <w:rsid w:val="00300BBD"/>
    <w:rsid w:val="003057B3"/>
    <w:rsid w:val="003115A2"/>
    <w:rsid w:val="0031786E"/>
    <w:rsid w:val="00317AC3"/>
    <w:rsid w:val="003208CD"/>
    <w:rsid w:val="003213BD"/>
    <w:rsid w:val="00333E6C"/>
    <w:rsid w:val="003378EA"/>
    <w:rsid w:val="0034178B"/>
    <w:rsid w:val="00346D12"/>
    <w:rsid w:val="00355D92"/>
    <w:rsid w:val="00355F6D"/>
    <w:rsid w:val="00372D9E"/>
    <w:rsid w:val="0037463D"/>
    <w:rsid w:val="00375A0D"/>
    <w:rsid w:val="003856D1"/>
    <w:rsid w:val="00391EDF"/>
    <w:rsid w:val="00392611"/>
    <w:rsid w:val="0039575A"/>
    <w:rsid w:val="003A1B0A"/>
    <w:rsid w:val="003A4667"/>
    <w:rsid w:val="003A4802"/>
    <w:rsid w:val="003A5005"/>
    <w:rsid w:val="003B1026"/>
    <w:rsid w:val="003B14FF"/>
    <w:rsid w:val="003B28E4"/>
    <w:rsid w:val="003B2F06"/>
    <w:rsid w:val="003B3A2B"/>
    <w:rsid w:val="003B4566"/>
    <w:rsid w:val="003B497B"/>
    <w:rsid w:val="003B6C4E"/>
    <w:rsid w:val="003C64B3"/>
    <w:rsid w:val="003D0396"/>
    <w:rsid w:val="003D53B9"/>
    <w:rsid w:val="003D6792"/>
    <w:rsid w:val="003E1E66"/>
    <w:rsid w:val="003F0897"/>
    <w:rsid w:val="003F3CAA"/>
    <w:rsid w:val="003F5FFB"/>
    <w:rsid w:val="004039F7"/>
    <w:rsid w:val="00404728"/>
    <w:rsid w:val="00405A2D"/>
    <w:rsid w:val="004066A4"/>
    <w:rsid w:val="00411196"/>
    <w:rsid w:val="00412859"/>
    <w:rsid w:val="00415D40"/>
    <w:rsid w:val="00416718"/>
    <w:rsid w:val="0041733C"/>
    <w:rsid w:val="00421D4A"/>
    <w:rsid w:val="00423AAC"/>
    <w:rsid w:val="00423E2C"/>
    <w:rsid w:val="00425A6C"/>
    <w:rsid w:val="00425C8E"/>
    <w:rsid w:val="004305C5"/>
    <w:rsid w:val="00431DF2"/>
    <w:rsid w:val="0043558B"/>
    <w:rsid w:val="004406B1"/>
    <w:rsid w:val="00443883"/>
    <w:rsid w:val="00443E4C"/>
    <w:rsid w:val="004572A4"/>
    <w:rsid w:val="00462A38"/>
    <w:rsid w:val="00464561"/>
    <w:rsid w:val="00476EC4"/>
    <w:rsid w:val="00484C32"/>
    <w:rsid w:val="00490431"/>
    <w:rsid w:val="00494D22"/>
    <w:rsid w:val="0049772F"/>
    <w:rsid w:val="00497D8D"/>
    <w:rsid w:val="004A0268"/>
    <w:rsid w:val="004A1C26"/>
    <w:rsid w:val="004A4CE0"/>
    <w:rsid w:val="004A4FF8"/>
    <w:rsid w:val="004A6F6F"/>
    <w:rsid w:val="004C4EA7"/>
    <w:rsid w:val="004D1F1B"/>
    <w:rsid w:val="004D2537"/>
    <w:rsid w:val="004D2D39"/>
    <w:rsid w:val="004D53C9"/>
    <w:rsid w:val="004E06D9"/>
    <w:rsid w:val="004E2AF6"/>
    <w:rsid w:val="0050131F"/>
    <w:rsid w:val="00502D09"/>
    <w:rsid w:val="00513F68"/>
    <w:rsid w:val="00524364"/>
    <w:rsid w:val="00537945"/>
    <w:rsid w:val="00545769"/>
    <w:rsid w:val="005557E2"/>
    <w:rsid w:val="00565EA0"/>
    <w:rsid w:val="00566407"/>
    <w:rsid w:val="005749E8"/>
    <w:rsid w:val="00581C04"/>
    <w:rsid w:val="00586428"/>
    <w:rsid w:val="005870B4"/>
    <w:rsid w:val="0059229F"/>
    <w:rsid w:val="005941C7"/>
    <w:rsid w:val="005951D5"/>
    <w:rsid w:val="005B15AD"/>
    <w:rsid w:val="005C49DF"/>
    <w:rsid w:val="005C6828"/>
    <w:rsid w:val="005D0125"/>
    <w:rsid w:val="005D31F2"/>
    <w:rsid w:val="005D6AAA"/>
    <w:rsid w:val="005D722B"/>
    <w:rsid w:val="005E3CB4"/>
    <w:rsid w:val="005E4E83"/>
    <w:rsid w:val="005E63DA"/>
    <w:rsid w:val="005F111A"/>
    <w:rsid w:val="005F714D"/>
    <w:rsid w:val="00606CCB"/>
    <w:rsid w:val="00623808"/>
    <w:rsid w:val="00627872"/>
    <w:rsid w:val="00635E22"/>
    <w:rsid w:val="006414E5"/>
    <w:rsid w:val="00643130"/>
    <w:rsid w:val="00651393"/>
    <w:rsid w:val="0065789A"/>
    <w:rsid w:val="00666E5A"/>
    <w:rsid w:val="00671F82"/>
    <w:rsid w:val="00672025"/>
    <w:rsid w:val="006733A4"/>
    <w:rsid w:val="00677AAB"/>
    <w:rsid w:val="00683CBD"/>
    <w:rsid w:val="00685740"/>
    <w:rsid w:val="00687ADC"/>
    <w:rsid w:val="00690581"/>
    <w:rsid w:val="006960F1"/>
    <w:rsid w:val="00696284"/>
    <w:rsid w:val="006B1D47"/>
    <w:rsid w:val="006B3401"/>
    <w:rsid w:val="006B503E"/>
    <w:rsid w:val="006B7147"/>
    <w:rsid w:val="006C7049"/>
    <w:rsid w:val="006D0064"/>
    <w:rsid w:val="006E3D63"/>
    <w:rsid w:val="006E5D5C"/>
    <w:rsid w:val="006F6894"/>
    <w:rsid w:val="007157DB"/>
    <w:rsid w:val="00723C70"/>
    <w:rsid w:val="00731E86"/>
    <w:rsid w:val="00734CA7"/>
    <w:rsid w:val="007364EA"/>
    <w:rsid w:val="00756358"/>
    <w:rsid w:val="00757D1D"/>
    <w:rsid w:val="00766BFE"/>
    <w:rsid w:val="007827CB"/>
    <w:rsid w:val="00792DC7"/>
    <w:rsid w:val="007A0435"/>
    <w:rsid w:val="007A2295"/>
    <w:rsid w:val="007A606E"/>
    <w:rsid w:val="007A6EBB"/>
    <w:rsid w:val="007A721B"/>
    <w:rsid w:val="007A7E80"/>
    <w:rsid w:val="007B1E04"/>
    <w:rsid w:val="007B2FFB"/>
    <w:rsid w:val="007B5C0D"/>
    <w:rsid w:val="007E72AC"/>
    <w:rsid w:val="007F24F6"/>
    <w:rsid w:val="007F285A"/>
    <w:rsid w:val="007F5E1D"/>
    <w:rsid w:val="007F6B3B"/>
    <w:rsid w:val="007F6D53"/>
    <w:rsid w:val="007F78C6"/>
    <w:rsid w:val="0080275D"/>
    <w:rsid w:val="0081680E"/>
    <w:rsid w:val="00823B1E"/>
    <w:rsid w:val="00823BDD"/>
    <w:rsid w:val="00832560"/>
    <w:rsid w:val="00835EB9"/>
    <w:rsid w:val="0085499E"/>
    <w:rsid w:val="00863B83"/>
    <w:rsid w:val="008738C3"/>
    <w:rsid w:val="008765E7"/>
    <w:rsid w:val="00877015"/>
    <w:rsid w:val="008809AE"/>
    <w:rsid w:val="00882E67"/>
    <w:rsid w:val="00884F69"/>
    <w:rsid w:val="00894B11"/>
    <w:rsid w:val="0089779D"/>
    <w:rsid w:val="008A40FD"/>
    <w:rsid w:val="008B2D73"/>
    <w:rsid w:val="008B483A"/>
    <w:rsid w:val="008B4AF2"/>
    <w:rsid w:val="008B6661"/>
    <w:rsid w:val="008C0B4E"/>
    <w:rsid w:val="008C15FB"/>
    <w:rsid w:val="008C3CF7"/>
    <w:rsid w:val="008D005D"/>
    <w:rsid w:val="008D116A"/>
    <w:rsid w:val="008D32F5"/>
    <w:rsid w:val="008D6E6F"/>
    <w:rsid w:val="008D78B1"/>
    <w:rsid w:val="008E6186"/>
    <w:rsid w:val="008F230C"/>
    <w:rsid w:val="008F393D"/>
    <w:rsid w:val="008F45C8"/>
    <w:rsid w:val="008F494D"/>
    <w:rsid w:val="00902B43"/>
    <w:rsid w:val="00905F7A"/>
    <w:rsid w:val="00930809"/>
    <w:rsid w:val="00930E31"/>
    <w:rsid w:val="009348DF"/>
    <w:rsid w:val="00935F5A"/>
    <w:rsid w:val="00936712"/>
    <w:rsid w:val="00936C9C"/>
    <w:rsid w:val="0094009B"/>
    <w:rsid w:val="00941BF0"/>
    <w:rsid w:val="00944C6B"/>
    <w:rsid w:val="00947AF2"/>
    <w:rsid w:val="0095207D"/>
    <w:rsid w:val="00952DFB"/>
    <w:rsid w:val="00962264"/>
    <w:rsid w:val="00965831"/>
    <w:rsid w:val="00967D63"/>
    <w:rsid w:val="009721E3"/>
    <w:rsid w:val="009771CB"/>
    <w:rsid w:val="00991CE9"/>
    <w:rsid w:val="00994ED0"/>
    <w:rsid w:val="0099738D"/>
    <w:rsid w:val="009A4330"/>
    <w:rsid w:val="009B058E"/>
    <w:rsid w:val="009B2864"/>
    <w:rsid w:val="009B731B"/>
    <w:rsid w:val="009C3E0D"/>
    <w:rsid w:val="009C471D"/>
    <w:rsid w:val="009C49B1"/>
    <w:rsid w:val="009D1B30"/>
    <w:rsid w:val="009D3AD8"/>
    <w:rsid w:val="009F10A7"/>
    <w:rsid w:val="00A03F4B"/>
    <w:rsid w:val="00A0486A"/>
    <w:rsid w:val="00A04978"/>
    <w:rsid w:val="00A05C11"/>
    <w:rsid w:val="00A10974"/>
    <w:rsid w:val="00A1155D"/>
    <w:rsid w:val="00A15087"/>
    <w:rsid w:val="00A20140"/>
    <w:rsid w:val="00A22ED1"/>
    <w:rsid w:val="00A24F90"/>
    <w:rsid w:val="00A2745E"/>
    <w:rsid w:val="00A3224B"/>
    <w:rsid w:val="00A401A7"/>
    <w:rsid w:val="00A41BD6"/>
    <w:rsid w:val="00A536D2"/>
    <w:rsid w:val="00A54E06"/>
    <w:rsid w:val="00A767DF"/>
    <w:rsid w:val="00A835EE"/>
    <w:rsid w:val="00A87C41"/>
    <w:rsid w:val="00AA1D16"/>
    <w:rsid w:val="00AA296E"/>
    <w:rsid w:val="00AA4C4D"/>
    <w:rsid w:val="00AA50AD"/>
    <w:rsid w:val="00AA5EAC"/>
    <w:rsid w:val="00AA72AC"/>
    <w:rsid w:val="00AA7CED"/>
    <w:rsid w:val="00AB3054"/>
    <w:rsid w:val="00AB4349"/>
    <w:rsid w:val="00AB757F"/>
    <w:rsid w:val="00AC140F"/>
    <w:rsid w:val="00AC2EA9"/>
    <w:rsid w:val="00AC2EE8"/>
    <w:rsid w:val="00AC3CFD"/>
    <w:rsid w:val="00AC422F"/>
    <w:rsid w:val="00AC5A19"/>
    <w:rsid w:val="00AC6D70"/>
    <w:rsid w:val="00AD19E0"/>
    <w:rsid w:val="00AD3CD7"/>
    <w:rsid w:val="00AF345E"/>
    <w:rsid w:val="00AF775B"/>
    <w:rsid w:val="00B005CE"/>
    <w:rsid w:val="00B01113"/>
    <w:rsid w:val="00B0330E"/>
    <w:rsid w:val="00B04B46"/>
    <w:rsid w:val="00B14D5E"/>
    <w:rsid w:val="00B17E54"/>
    <w:rsid w:val="00B20D4E"/>
    <w:rsid w:val="00B24F03"/>
    <w:rsid w:val="00B26453"/>
    <w:rsid w:val="00B32023"/>
    <w:rsid w:val="00B33000"/>
    <w:rsid w:val="00B43707"/>
    <w:rsid w:val="00B51512"/>
    <w:rsid w:val="00B55273"/>
    <w:rsid w:val="00B73B5C"/>
    <w:rsid w:val="00B8212F"/>
    <w:rsid w:val="00B8647F"/>
    <w:rsid w:val="00B87454"/>
    <w:rsid w:val="00B87A91"/>
    <w:rsid w:val="00B87D82"/>
    <w:rsid w:val="00B96236"/>
    <w:rsid w:val="00BA2339"/>
    <w:rsid w:val="00BA4669"/>
    <w:rsid w:val="00BA5193"/>
    <w:rsid w:val="00BA6B69"/>
    <w:rsid w:val="00BC0C3F"/>
    <w:rsid w:val="00BC16DD"/>
    <w:rsid w:val="00BC2F5B"/>
    <w:rsid w:val="00BC42DD"/>
    <w:rsid w:val="00BC7EFF"/>
    <w:rsid w:val="00BD3008"/>
    <w:rsid w:val="00BD49F3"/>
    <w:rsid w:val="00BF0CD6"/>
    <w:rsid w:val="00BF11C5"/>
    <w:rsid w:val="00BF15B2"/>
    <w:rsid w:val="00BF2BCD"/>
    <w:rsid w:val="00BF59C8"/>
    <w:rsid w:val="00C019A2"/>
    <w:rsid w:val="00C07C98"/>
    <w:rsid w:val="00C21B72"/>
    <w:rsid w:val="00C23DDB"/>
    <w:rsid w:val="00C273D5"/>
    <w:rsid w:val="00C27ED6"/>
    <w:rsid w:val="00C31675"/>
    <w:rsid w:val="00C37318"/>
    <w:rsid w:val="00C43356"/>
    <w:rsid w:val="00C43C6B"/>
    <w:rsid w:val="00C4570B"/>
    <w:rsid w:val="00C45E8F"/>
    <w:rsid w:val="00C46A46"/>
    <w:rsid w:val="00C563DB"/>
    <w:rsid w:val="00C622BE"/>
    <w:rsid w:val="00C73D2C"/>
    <w:rsid w:val="00C7749D"/>
    <w:rsid w:val="00C84750"/>
    <w:rsid w:val="00C85D7A"/>
    <w:rsid w:val="00C94260"/>
    <w:rsid w:val="00CA5B4A"/>
    <w:rsid w:val="00CB52EE"/>
    <w:rsid w:val="00CC3559"/>
    <w:rsid w:val="00CD182F"/>
    <w:rsid w:val="00CD24F8"/>
    <w:rsid w:val="00CD2D09"/>
    <w:rsid w:val="00CD7DEB"/>
    <w:rsid w:val="00CE5414"/>
    <w:rsid w:val="00CE7630"/>
    <w:rsid w:val="00CF1923"/>
    <w:rsid w:val="00D17E36"/>
    <w:rsid w:val="00D27BB2"/>
    <w:rsid w:val="00D33C55"/>
    <w:rsid w:val="00D34AF3"/>
    <w:rsid w:val="00D3637F"/>
    <w:rsid w:val="00D36C9B"/>
    <w:rsid w:val="00D50FA4"/>
    <w:rsid w:val="00D531B4"/>
    <w:rsid w:val="00D62F75"/>
    <w:rsid w:val="00D650F8"/>
    <w:rsid w:val="00D66BDF"/>
    <w:rsid w:val="00D71B48"/>
    <w:rsid w:val="00D768FA"/>
    <w:rsid w:val="00D77454"/>
    <w:rsid w:val="00D84CD3"/>
    <w:rsid w:val="00D935B3"/>
    <w:rsid w:val="00D9495C"/>
    <w:rsid w:val="00DB18F5"/>
    <w:rsid w:val="00DB661C"/>
    <w:rsid w:val="00DC5B76"/>
    <w:rsid w:val="00DC7818"/>
    <w:rsid w:val="00DD1C0F"/>
    <w:rsid w:val="00DD25D4"/>
    <w:rsid w:val="00DD712B"/>
    <w:rsid w:val="00DD756E"/>
    <w:rsid w:val="00DE3335"/>
    <w:rsid w:val="00DE6358"/>
    <w:rsid w:val="00DE7137"/>
    <w:rsid w:val="00DF0A93"/>
    <w:rsid w:val="00DF1B97"/>
    <w:rsid w:val="00DF3DC6"/>
    <w:rsid w:val="00DF6A59"/>
    <w:rsid w:val="00DF78D1"/>
    <w:rsid w:val="00E01760"/>
    <w:rsid w:val="00E0453C"/>
    <w:rsid w:val="00E04C5B"/>
    <w:rsid w:val="00E0560F"/>
    <w:rsid w:val="00E13E2E"/>
    <w:rsid w:val="00E13E81"/>
    <w:rsid w:val="00E170FF"/>
    <w:rsid w:val="00E45700"/>
    <w:rsid w:val="00E476BF"/>
    <w:rsid w:val="00E54963"/>
    <w:rsid w:val="00E61602"/>
    <w:rsid w:val="00E70360"/>
    <w:rsid w:val="00E76CFF"/>
    <w:rsid w:val="00E81C66"/>
    <w:rsid w:val="00E83F23"/>
    <w:rsid w:val="00E8694A"/>
    <w:rsid w:val="00E928C8"/>
    <w:rsid w:val="00E94BE9"/>
    <w:rsid w:val="00EC3C41"/>
    <w:rsid w:val="00EC7125"/>
    <w:rsid w:val="00ED2403"/>
    <w:rsid w:val="00EE1B82"/>
    <w:rsid w:val="00EE1EEE"/>
    <w:rsid w:val="00EE2603"/>
    <w:rsid w:val="00EE477D"/>
    <w:rsid w:val="00EE50B0"/>
    <w:rsid w:val="00EF2F57"/>
    <w:rsid w:val="00EF3690"/>
    <w:rsid w:val="00EF5E1E"/>
    <w:rsid w:val="00F04374"/>
    <w:rsid w:val="00F10C45"/>
    <w:rsid w:val="00F17CDB"/>
    <w:rsid w:val="00F21196"/>
    <w:rsid w:val="00F40AB2"/>
    <w:rsid w:val="00F416A9"/>
    <w:rsid w:val="00F5649A"/>
    <w:rsid w:val="00F56C3C"/>
    <w:rsid w:val="00F72999"/>
    <w:rsid w:val="00F76270"/>
    <w:rsid w:val="00F8465B"/>
    <w:rsid w:val="00F87FC6"/>
    <w:rsid w:val="00F93225"/>
    <w:rsid w:val="00FC0EB8"/>
    <w:rsid w:val="00FC556A"/>
    <w:rsid w:val="00FD79C6"/>
    <w:rsid w:val="00FE201F"/>
    <w:rsid w:val="00FF022F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F0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92555"/>
    <w:pPr>
      <w:suppressAutoHyphens/>
    </w:pPr>
    <w:rPr>
      <w:lang w:eastAsia="zh-CN"/>
    </w:rPr>
  </w:style>
  <w:style w:type="paragraph" w:styleId="Heading1">
    <w:name w:val="heading 1"/>
    <w:basedOn w:val="Normal"/>
    <w:next w:val="Normal"/>
    <w:qFormat/>
    <w:rsid w:val="00F416A9"/>
    <w:pPr>
      <w:keepNext/>
      <w:numPr>
        <w:numId w:val="1"/>
      </w:numPr>
      <w:jc w:val="right"/>
      <w:outlineLvl w:val="0"/>
    </w:pPr>
  </w:style>
  <w:style w:type="paragraph" w:styleId="Heading2">
    <w:name w:val="heading 2"/>
    <w:basedOn w:val="Normal"/>
    <w:next w:val="Normal"/>
    <w:qFormat/>
    <w:rsid w:val="00F416A9"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rsid w:val="00F416A9"/>
    <w:pPr>
      <w:keepNext/>
      <w:numPr>
        <w:ilvl w:val="2"/>
        <w:numId w:val="1"/>
      </w:numPr>
      <w:jc w:val="both"/>
      <w:outlineLvl w:val="2"/>
    </w:pPr>
  </w:style>
  <w:style w:type="paragraph" w:styleId="Heading4">
    <w:name w:val="heading 4"/>
    <w:basedOn w:val="Normal"/>
    <w:next w:val="Normal"/>
    <w:qFormat/>
    <w:rsid w:val="00F416A9"/>
    <w:pPr>
      <w:keepNext/>
      <w:numPr>
        <w:ilvl w:val="3"/>
        <w:numId w:val="1"/>
      </w:numPr>
      <w:jc w:val="center"/>
      <w:outlineLvl w:val="3"/>
    </w:pPr>
  </w:style>
  <w:style w:type="paragraph" w:styleId="Heading5">
    <w:name w:val="heading 5"/>
    <w:basedOn w:val="Normal"/>
    <w:next w:val="Normal"/>
    <w:qFormat/>
    <w:rsid w:val="00F416A9"/>
    <w:pPr>
      <w:keepNext/>
      <w:numPr>
        <w:ilvl w:val="4"/>
        <w:numId w:val="1"/>
      </w:numPr>
      <w:ind w:left="0" w:firstLine="709"/>
      <w:outlineLvl w:val="4"/>
    </w:pPr>
  </w:style>
  <w:style w:type="paragraph" w:styleId="Heading6">
    <w:name w:val="heading 6"/>
    <w:basedOn w:val="Normal"/>
    <w:next w:val="Normal"/>
    <w:qFormat/>
    <w:rsid w:val="00F416A9"/>
    <w:pPr>
      <w:keepNext/>
      <w:numPr>
        <w:ilvl w:val="5"/>
        <w:numId w:val="1"/>
      </w:numPr>
      <w:jc w:val="both"/>
      <w:outlineLvl w:val="5"/>
    </w:pPr>
  </w:style>
  <w:style w:type="paragraph" w:styleId="Heading7">
    <w:name w:val="heading 7"/>
    <w:basedOn w:val="Normal"/>
    <w:next w:val="Normal"/>
    <w:qFormat/>
    <w:rsid w:val="00F416A9"/>
    <w:pPr>
      <w:keepNext/>
      <w:numPr>
        <w:ilvl w:val="6"/>
        <w:numId w:val="1"/>
      </w:numPr>
      <w:jc w:val="center"/>
      <w:outlineLvl w:val="6"/>
    </w:pPr>
  </w:style>
  <w:style w:type="paragraph" w:styleId="Heading8">
    <w:name w:val="heading 8"/>
    <w:basedOn w:val="Normal"/>
    <w:next w:val="Normal"/>
    <w:qFormat/>
    <w:rsid w:val="00F416A9"/>
    <w:pPr>
      <w:keepNext/>
      <w:numPr>
        <w:ilvl w:val="7"/>
        <w:numId w:val="1"/>
      </w:numPr>
      <w:jc w:val="center"/>
      <w:outlineLvl w:val="7"/>
    </w:pPr>
  </w:style>
  <w:style w:type="paragraph" w:styleId="Heading9">
    <w:name w:val="heading 9"/>
    <w:basedOn w:val="Normal"/>
    <w:next w:val="Normal"/>
    <w:qFormat/>
    <w:rsid w:val="00F416A9"/>
    <w:pPr>
      <w:keepNext/>
      <w:numPr>
        <w:ilvl w:val="8"/>
        <w:numId w:val="1"/>
      </w:numPr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16A9"/>
  </w:style>
  <w:style w:type="character" w:customStyle="1" w:styleId="WW8Num1z1">
    <w:name w:val="WW8Num1z1"/>
    <w:rsid w:val="00F416A9"/>
  </w:style>
  <w:style w:type="character" w:customStyle="1" w:styleId="WW8Num1z2">
    <w:name w:val="WW8Num1z2"/>
    <w:rsid w:val="00F416A9"/>
  </w:style>
  <w:style w:type="character" w:customStyle="1" w:styleId="WW8Num1z3">
    <w:name w:val="WW8Num1z3"/>
    <w:rsid w:val="00F416A9"/>
  </w:style>
  <w:style w:type="character" w:customStyle="1" w:styleId="WW8Num1z4">
    <w:name w:val="WW8Num1z4"/>
    <w:rsid w:val="00F416A9"/>
  </w:style>
  <w:style w:type="character" w:customStyle="1" w:styleId="WW8Num1z5">
    <w:name w:val="WW8Num1z5"/>
    <w:rsid w:val="00F416A9"/>
  </w:style>
  <w:style w:type="character" w:customStyle="1" w:styleId="WW8Num1z6">
    <w:name w:val="WW8Num1z6"/>
    <w:rsid w:val="00F416A9"/>
  </w:style>
  <w:style w:type="character" w:customStyle="1" w:styleId="WW8Num1z7">
    <w:name w:val="WW8Num1z7"/>
    <w:rsid w:val="00F416A9"/>
  </w:style>
  <w:style w:type="character" w:customStyle="1" w:styleId="WW8Num1z8">
    <w:name w:val="WW8Num1z8"/>
    <w:rsid w:val="00F416A9"/>
  </w:style>
  <w:style w:type="character" w:customStyle="1" w:styleId="WW8Num2z0">
    <w:name w:val="WW8Num2z0"/>
    <w:rsid w:val="00F416A9"/>
    <w:rPr>
      <w:rFonts w:hint="default"/>
      <w:b/>
      <w:sz w:val="28"/>
    </w:rPr>
  </w:style>
  <w:style w:type="character" w:customStyle="1" w:styleId="WW8Num3z0">
    <w:name w:val="WW8Num3z0"/>
    <w:rsid w:val="00F416A9"/>
    <w:rPr>
      <w:rFonts w:ascii="Symbol" w:hAnsi="Symbol" w:cs="Symbol" w:hint="default"/>
      <w:sz w:val="28"/>
      <w:lang w:val="ru-RU"/>
    </w:rPr>
  </w:style>
  <w:style w:type="character" w:customStyle="1" w:styleId="WW8Num4z0">
    <w:name w:val="WW8Num4z0"/>
    <w:rsid w:val="00F416A9"/>
    <w:rPr>
      <w:rFonts w:hint="default"/>
      <w:b/>
      <w:sz w:val="28"/>
    </w:rPr>
  </w:style>
  <w:style w:type="character" w:customStyle="1" w:styleId="WW8Num5z0">
    <w:name w:val="WW8Num5z0"/>
    <w:rsid w:val="00F416A9"/>
    <w:rPr>
      <w:rFonts w:ascii="Symbol" w:hAnsi="Symbol" w:cs="Symbol" w:hint="default"/>
      <w:sz w:val="28"/>
      <w:lang w:val="ru-RU"/>
    </w:rPr>
  </w:style>
  <w:style w:type="character" w:customStyle="1" w:styleId="WW8Num6z0">
    <w:name w:val="WW8Num6z0"/>
    <w:rsid w:val="00F416A9"/>
    <w:rPr>
      <w:rFonts w:ascii="Symbol" w:hAnsi="Symbol" w:cs="Symbol" w:hint="default"/>
      <w:sz w:val="28"/>
      <w:szCs w:val="28"/>
    </w:rPr>
  </w:style>
  <w:style w:type="character" w:customStyle="1" w:styleId="WW8Num6z1">
    <w:name w:val="WW8Num6z1"/>
    <w:rsid w:val="00F416A9"/>
    <w:rPr>
      <w:rFonts w:ascii="Courier New" w:hAnsi="Courier New" w:cs="Courier New" w:hint="default"/>
    </w:rPr>
  </w:style>
  <w:style w:type="character" w:customStyle="1" w:styleId="WW8Num6z2">
    <w:name w:val="WW8Num6z2"/>
    <w:rsid w:val="00F416A9"/>
    <w:rPr>
      <w:rFonts w:ascii="Wingdings" w:hAnsi="Wingdings" w:cs="Wingdings" w:hint="default"/>
    </w:rPr>
  </w:style>
  <w:style w:type="character" w:customStyle="1" w:styleId="WW8Num7z0">
    <w:name w:val="WW8Num7z0"/>
    <w:rsid w:val="00F416A9"/>
    <w:rPr>
      <w:rFonts w:hint="default"/>
    </w:rPr>
  </w:style>
  <w:style w:type="character" w:customStyle="1" w:styleId="WW8Num7z1">
    <w:name w:val="WW8Num7z1"/>
    <w:rsid w:val="00F416A9"/>
  </w:style>
  <w:style w:type="character" w:customStyle="1" w:styleId="WW8Num7z2">
    <w:name w:val="WW8Num7z2"/>
    <w:rsid w:val="00F416A9"/>
  </w:style>
  <w:style w:type="character" w:customStyle="1" w:styleId="WW8Num7z3">
    <w:name w:val="WW8Num7z3"/>
    <w:rsid w:val="00F416A9"/>
  </w:style>
  <w:style w:type="character" w:customStyle="1" w:styleId="WW8Num7z4">
    <w:name w:val="WW8Num7z4"/>
    <w:rsid w:val="00F416A9"/>
  </w:style>
  <w:style w:type="character" w:customStyle="1" w:styleId="WW8Num7z5">
    <w:name w:val="WW8Num7z5"/>
    <w:rsid w:val="00F416A9"/>
  </w:style>
  <w:style w:type="character" w:customStyle="1" w:styleId="WW8Num7z6">
    <w:name w:val="WW8Num7z6"/>
    <w:rsid w:val="00F416A9"/>
  </w:style>
  <w:style w:type="character" w:customStyle="1" w:styleId="WW8Num7z7">
    <w:name w:val="WW8Num7z7"/>
    <w:rsid w:val="00F416A9"/>
  </w:style>
  <w:style w:type="character" w:customStyle="1" w:styleId="WW8Num7z8">
    <w:name w:val="WW8Num7z8"/>
    <w:rsid w:val="00F416A9"/>
  </w:style>
  <w:style w:type="character" w:customStyle="1" w:styleId="WW8Num8z0">
    <w:name w:val="WW8Num8z0"/>
    <w:rsid w:val="00F416A9"/>
    <w:rPr>
      <w:rFonts w:hint="default"/>
    </w:rPr>
  </w:style>
  <w:style w:type="character" w:customStyle="1" w:styleId="WW8Num8z1">
    <w:name w:val="WW8Num8z1"/>
    <w:rsid w:val="00F416A9"/>
  </w:style>
  <w:style w:type="character" w:customStyle="1" w:styleId="WW8Num8z2">
    <w:name w:val="WW8Num8z2"/>
    <w:rsid w:val="00F416A9"/>
  </w:style>
  <w:style w:type="character" w:customStyle="1" w:styleId="WW8Num8z3">
    <w:name w:val="WW8Num8z3"/>
    <w:rsid w:val="00F416A9"/>
  </w:style>
  <w:style w:type="character" w:customStyle="1" w:styleId="WW8Num8z4">
    <w:name w:val="WW8Num8z4"/>
    <w:rsid w:val="00F416A9"/>
  </w:style>
  <w:style w:type="character" w:customStyle="1" w:styleId="WW8Num8z5">
    <w:name w:val="WW8Num8z5"/>
    <w:rsid w:val="00F416A9"/>
  </w:style>
  <w:style w:type="character" w:customStyle="1" w:styleId="WW8Num8z6">
    <w:name w:val="WW8Num8z6"/>
    <w:rsid w:val="00F416A9"/>
  </w:style>
  <w:style w:type="character" w:customStyle="1" w:styleId="WW8Num8z7">
    <w:name w:val="WW8Num8z7"/>
    <w:rsid w:val="00F416A9"/>
  </w:style>
  <w:style w:type="character" w:customStyle="1" w:styleId="WW8Num8z8">
    <w:name w:val="WW8Num8z8"/>
    <w:rsid w:val="00F416A9"/>
  </w:style>
  <w:style w:type="character" w:customStyle="1" w:styleId="WW8Num9z0">
    <w:name w:val="WW8Num9z0"/>
    <w:rsid w:val="00F416A9"/>
    <w:rPr>
      <w:rFonts w:hint="default"/>
    </w:rPr>
  </w:style>
  <w:style w:type="character" w:customStyle="1" w:styleId="WW8Num9z1">
    <w:name w:val="WW8Num9z1"/>
    <w:rsid w:val="00F416A9"/>
  </w:style>
  <w:style w:type="character" w:customStyle="1" w:styleId="WW8Num9z2">
    <w:name w:val="WW8Num9z2"/>
    <w:rsid w:val="00F416A9"/>
  </w:style>
  <w:style w:type="character" w:customStyle="1" w:styleId="WW8Num9z3">
    <w:name w:val="WW8Num9z3"/>
    <w:rsid w:val="00F416A9"/>
  </w:style>
  <w:style w:type="character" w:customStyle="1" w:styleId="WW8Num9z4">
    <w:name w:val="WW8Num9z4"/>
    <w:rsid w:val="00F416A9"/>
  </w:style>
  <w:style w:type="character" w:customStyle="1" w:styleId="WW8Num9z5">
    <w:name w:val="WW8Num9z5"/>
    <w:rsid w:val="00F416A9"/>
  </w:style>
  <w:style w:type="character" w:customStyle="1" w:styleId="WW8Num9z6">
    <w:name w:val="WW8Num9z6"/>
    <w:rsid w:val="00F416A9"/>
  </w:style>
  <w:style w:type="character" w:customStyle="1" w:styleId="WW8Num9z7">
    <w:name w:val="WW8Num9z7"/>
    <w:rsid w:val="00F416A9"/>
  </w:style>
  <w:style w:type="character" w:customStyle="1" w:styleId="WW8Num9z8">
    <w:name w:val="WW8Num9z8"/>
    <w:rsid w:val="00F416A9"/>
  </w:style>
  <w:style w:type="character" w:customStyle="1" w:styleId="WW8Num10z0">
    <w:name w:val="WW8Num10z0"/>
    <w:rsid w:val="00F416A9"/>
    <w:rPr>
      <w:rFonts w:hint="default"/>
    </w:rPr>
  </w:style>
  <w:style w:type="character" w:customStyle="1" w:styleId="WW8Num10z1">
    <w:name w:val="WW8Num10z1"/>
    <w:rsid w:val="00F416A9"/>
  </w:style>
  <w:style w:type="character" w:customStyle="1" w:styleId="WW8Num10z2">
    <w:name w:val="WW8Num10z2"/>
    <w:rsid w:val="00F416A9"/>
  </w:style>
  <w:style w:type="character" w:customStyle="1" w:styleId="WW8Num10z3">
    <w:name w:val="WW8Num10z3"/>
    <w:rsid w:val="00F416A9"/>
  </w:style>
  <w:style w:type="character" w:customStyle="1" w:styleId="WW8Num10z4">
    <w:name w:val="WW8Num10z4"/>
    <w:rsid w:val="00F416A9"/>
  </w:style>
  <w:style w:type="character" w:customStyle="1" w:styleId="WW8Num10z5">
    <w:name w:val="WW8Num10z5"/>
    <w:rsid w:val="00F416A9"/>
  </w:style>
  <w:style w:type="character" w:customStyle="1" w:styleId="WW8Num10z6">
    <w:name w:val="WW8Num10z6"/>
    <w:rsid w:val="00F416A9"/>
  </w:style>
  <w:style w:type="character" w:customStyle="1" w:styleId="WW8Num10z7">
    <w:name w:val="WW8Num10z7"/>
    <w:rsid w:val="00F416A9"/>
  </w:style>
  <w:style w:type="character" w:customStyle="1" w:styleId="WW8Num10z8">
    <w:name w:val="WW8Num10z8"/>
    <w:rsid w:val="00F416A9"/>
  </w:style>
  <w:style w:type="character" w:customStyle="1" w:styleId="4">
    <w:name w:val="Основной шрифт абзаца4"/>
    <w:rsid w:val="00F416A9"/>
  </w:style>
  <w:style w:type="character" w:customStyle="1" w:styleId="3">
    <w:name w:val="Основной шрифт абзаца3"/>
    <w:rsid w:val="00F416A9"/>
  </w:style>
  <w:style w:type="character" w:customStyle="1" w:styleId="2">
    <w:name w:val="Основной шрифт абзаца2"/>
    <w:rsid w:val="00F416A9"/>
  </w:style>
  <w:style w:type="character" w:customStyle="1" w:styleId="WW8Num2z1">
    <w:name w:val="WW8Num2z1"/>
    <w:rsid w:val="00F416A9"/>
  </w:style>
  <w:style w:type="character" w:customStyle="1" w:styleId="WW8Num2z2">
    <w:name w:val="WW8Num2z2"/>
    <w:rsid w:val="00F416A9"/>
  </w:style>
  <w:style w:type="character" w:customStyle="1" w:styleId="WW8Num2z3">
    <w:name w:val="WW8Num2z3"/>
    <w:rsid w:val="00F416A9"/>
  </w:style>
  <w:style w:type="character" w:customStyle="1" w:styleId="WW8Num2z4">
    <w:name w:val="WW8Num2z4"/>
    <w:rsid w:val="00F416A9"/>
  </w:style>
  <w:style w:type="character" w:customStyle="1" w:styleId="WW8Num2z5">
    <w:name w:val="WW8Num2z5"/>
    <w:rsid w:val="00F416A9"/>
  </w:style>
  <w:style w:type="character" w:customStyle="1" w:styleId="WW8Num2z6">
    <w:name w:val="WW8Num2z6"/>
    <w:rsid w:val="00F416A9"/>
  </w:style>
  <w:style w:type="character" w:customStyle="1" w:styleId="WW8Num2z7">
    <w:name w:val="WW8Num2z7"/>
    <w:rsid w:val="00F416A9"/>
  </w:style>
  <w:style w:type="character" w:customStyle="1" w:styleId="WW8Num2z8">
    <w:name w:val="WW8Num2z8"/>
    <w:rsid w:val="00F416A9"/>
  </w:style>
  <w:style w:type="character" w:customStyle="1" w:styleId="WW8Num3z1">
    <w:name w:val="WW8Num3z1"/>
    <w:rsid w:val="00F416A9"/>
  </w:style>
  <w:style w:type="character" w:customStyle="1" w:styleId="WW8Num3z2">
    <w:name w:val="WW8Num3z2"/>
    <w:rsid w:val="00F416A9"/>
  </w:style>
  <w:style w:type="character" w:customStyle="1" w:styleId="WW8Num3z3">
    <w:name w:val="WW8Num3z3"/>
    <w:rsid w:val="00F416A9"/>
  </w:style>
  <w:style w:type="character" w:customStyle="1" w:styleId="WW8Num3z4">
    <w:name w:val="WW8Num3z4"/>
    <w:rsid w:val="00F416A9"/>
  </w:style>
  <w:style w:type="character" w:customStyle="1" w:styleId="WW8Num3z5">
    <w:name w:val="WW8Num3z5"/>
    <w:rsid w:val="00F416A9"/>
  </w:style>
  <w:style w:type="character" w:customStyle="1" w:styleId="WW8Num3z6">
    <w:name w:val="WW8Num3z6"/>
    <w:rsid w:val="00F416A9"/>
  </w:style>
  <w:style w:type="character" w:customStyle="1" w:styleId="WW8Num3z7">
    <w:name w:val="WW8Num3z7"/>
    <w:rsid w:val="00F416A9"/>
  </w:style>
  <w:style w:type="character" w:customStyle="1" w:styleId="WW8Num3z8">
    <w:name w:val="WW8Num3z8"/>
    <w:rsid w:val="00F416A9"/>
  </w:style>
  <w:style w:type="character" w:customStyle="1" w:styleId="WW8Num4z1">
    <w:name w:val="WW8Num4z1"/>
    <w:rsid w:val="00F416A9"/>
  </w:style>
  <w:style w:type="character" w:customStyle="1" w:styleId="WW8Num4z2">
    <w:name w:val="WW8Num4z2"/>
    <w:rsid w:val="00F416A9"/>
  </w:style>
  <w:style w:type="character" w:customStyle="1" w:styleId="WW8Num4z3">
    <w:name w:val="WW8Num4z3"/>
    <w:rsid w:val="00F416A9"/>
  </w:style>
  <w:style w:type="character" w:customStyle="1" w:styleId="WW8Num4z4">
    <w:name w:val="WW8Num4z4"/>
    <w:rsid w:val="00F416A9"/>
  </w:style>
  <w:style w:type="character" w:customStyle="1" w:styleId="WW8Num4z5">
    <w:name w:val="WW8Num4z5"/>
    <w:rsid w:val="00F416A9"/>
  </w:style>
  <w:style w:type="character" w:customStyle="1" w:styleId="WW8Num4z6">
    <w:name w:val="WW8Num4z6"/>
    <w:rsid w:val="00F416A9"/>
  </w:style>
  <w:style w:type="character" w:customStyle="1" w:styleId="WW8Num4z7">
    <w:name w:val="WW8Num4z7"/>
    <w:rsid w:val="00F416A9"/>
  </w:style>
  <w:style w:type="character" w:customStyle="1" w:styleId="WW8Num4z8">
    <w:name w:val="WW8Num4z8"/>
    <w:rsid w:val="00F416A9"/>
  </w:style>
  <w:style w:type="character" w:customStyle="1" w:styleId="WW8Num5z1">
    <w:name w:val="WW8Num5z1"/>
    <w:rsid w:val="00F416A9"/>
  </w:style>
  <w:style w:type="character" w:customStyle="1" w:styleId="WW8Num5z2">
    <w:name w:val="WW8Num5z2"/>
    <w:rsid w:val="00F416A9"/>
  </w:style>
  <w:style w:type="character" w:customStyle="1" w:styleId="WW8Num5z3">
    <w:name w:val="WW8Num5z3"/>
    <w:rsid w:val="00F416A9"/>
  </w:style>
  <w:style w:type="character" w:customStyle="1" w:styleId="WW8Num5z4">
    <w:name w:val="WW8Num5z4"/>
    <w:rsid w:val="00F416A9"/>
  </w:style>
  <w:style w:type="character" w:customStyle="1" w:styleId="WW8Num5z5">
    <w:name w:val="WW8Num5z5"/>
    <w:rsid w:val="00F416A9"/>
  </w:style>
  <w:style w:type="character" w:customStyle="1" w:styleId="WW8Num5z6">
    <w:name w:val="WW8Num5z6"/>
    <w:rsid w:val="00F416A9"/>
  </w:style>
  <w:style w:type="character" w:customStyle="1" w:styleId="WW8Num5z7">
    <w:name w:val="WW8Num5z7"/>
    <w:rsid w:val="00F416A9"/>
  </w:style>
  <w:style w:type="character" w:customStyle="1" w:styleId="WW8Num5z8">
    <w:name w:val="WW8Num5z8"/>
    <w:rsid w:val="00F416A9"/>
  </w:style>
  <w:style w:type="character" w:customStyle="1" w:styleId="WW8Num6z3">
    <w:name w:val="WW8Num6z3"/>
    <w:rsid w:val="00F416A9"/>
  </w:style>
  <w:style w:type="character" w:customStyle="1" w:styleId="WW8Num6z4">
    <w:name w:val="WW8Num6z4"/>
    <w:rsid w:val="00F416A9"/>
  </w:style>
  <w:style w:type="character" w:customStyle="1" w:styleId="WW8Num6z5">
    <w:name w:val="WW8Num6z5"/>
    <w:rsid w:val="00F416A9"/>
  </w:style>
  <w:style w:type="character" w:customStyle="1" w:styleId="WW8Num6z6">
    <w:name w:val="WW8Num6z6"/>
    <w:rsid w:val="00F416A9"/>
  </w:style>
  <w:style w:type="character" w:customStyle="1" w:styleId="WW8Num6z7">
    <w:name w:val="WW8Num6z7"/>
    <w:rsid w:val="00F416A9"/>
  </w:style>
  <w:style w:type="character" w:customStyle="1" w:styleId="WW8Num6z8">
    <w:name w:val="WW8Num6z8"/>
    <w:rsid w:val="00F416A9"/>
  </w:style>
  <w:style w:type="character" w:customStyle="1" w:styleId="WW8Num11z0">
    <w:name w:val="WW8Num11z0"/>
    <w:rsid w:val="00F416A9"/>
    <w:rPr>
      <w:rFonts w:ascii="Wingdings" w:hAnsi="Wingdings" w:cs="Wingdings" w:hint="default"/>
    </w:rPr>
  </w:style>
  <w:style w:type="character" w:customStyle="1" w:styleId="WW8Num11z3">
    <w:name w:val="WW8Num11z3"/>
    <w:rsid w:val="00F416A9"/>
    <w:rPr>
      <w:rFonts w:ascii="Symbol" w:hAnsi="Symbol" w:cs="Symbol" w:hint="default"/>
    </w:rPr>
  </w:style>
  <w:style w:type="character" w:customStyle="1" w:styleId="WW8Num11z4">
    <w:name w:val="WW8Num11z4"/>
    <w:rsid w:val="00F416A9"/>
    <w:rPr>
      <w:rFonts w:ascii="Courier New" w:hAnsi="Courier New" w:cs="Courier New" w:hint="default"/>
    </w:rPr>
  </w:style>
  <w:style w:type="character" w:customStyle="1" w:styleId="WW8Num12z0">
    <w:name w:val="WW8Num12z0"/>
    <w:rsid w:val="00F416A9"/>
    <w:rPr>
      <w:rFonts w:hint="default"/>
    </w:rPr>
  </w:style>
  <w:style w:type="character" w:customStyle="1" w:styleId="WW8Num12z1">
    <w:name w:val="WW8Num12z1"/>
    <w:rsid w:val="00F416A9"/>
  </w:style>
  <w:style w:type="character" w:customStyle="1" w:styleId="WW8Num12z2">
    <w:name w:val="WW8Num12z2"/>
    <w:rsid w:val="00F416A9"/>
  </w:style>
  <w:style w:type="character" w:customStyle="1" w:styleId="WW8Num12z3">
    <w:name w:val="WW8Num12z3"/>
    <w:rsid w:val="00F416A9"/>
  </w:style>
  <w:style w:type="character" w:customStyle="1" w:styleId="WW8Num12z4">
    <w:name w:val="WW8Num12z4"/>
    <w:rsid w:val="00F416A9"/>
  </w:style>
  <w:style w:type="character" w:customStyle="1" w:styleId="WW8Num12z5">
    <w:name w:val="WW8Num12z5"/>
    <w:rsid w:val="00F416A9"/>
  </w:style>
  <w:style w:type="character" w:customStyle="1" w:styleId="WW8Num12z6">
    <w:name w:val="WW8Num12z6"/>
    <w:rsid w:val="00F416A9"/>
  </w:style>
  <w:style w:type="character" w:customStyle="1" w:styleId="WW8Num12z7">
    <w:name w:val="WW8Num12z7"/>
    <w:rsid w:val="00F416A9"/>
  </w:style>
  <w:style w:type="character" w:customStyle="1" w:styleId="WW8Num12z8">
    <w:name w:val="WW8Num12z8"/>
    <w:rsid w:val="00F416A9"/>
  </w:style>
  <w:style w:type="character" w:customStyle="1" w:styleId="WW8Num13z0">
    <w:name w:val="WW8Num13z0"/>
    <w:rsid w:val="00F416A9"/>
    <w:rPr>
      <w:rFonts w:hint="default"/>
    </w:rPr>
  </w:style>
  <w:style w:type="character" w:customStyle="1" w:styleId="WW8Num13z1">
    <w:name w:val="WW8Num13z1"/>
    <w:rsid w:val="00F416A9"/>
  </w:style>
  <w:style w:type="character" w:customStyle="1" w:styleId="WW8Num13z2">
    <w:name w:val="WW8Num13z2"/>
    <w:rsid w:val="00F416A9"/>
  </w:style>
  <w:style w:type="character" w:customStyle="1" w:styleId="WW8Num13z3">
    <w:name w:val="WW8Num13z3"/>
    <w:rsid w:val="00F416A9"/>
  </w:style>
  <w:style w:type="character" w:customStyle="1" w:styleId="WW8Num13z4">
    <w:name w:val="WW8Num13z4"/>
    <w:rsid w:val="00F416A9"/>
  </w:style>
  <w:style w:type="character" w:customStyle="1" w:styleId="WW8Num13z5">
    <w:name w:val="WW8Num13z5"/>
    <w:rsid w:val="00F416A9"/>
  </w:style>
  <w:style w:type="character" w:customStyle="1" w:styleId="WW8Num13z6">
    <w:name w:val="WW8Num13z6"/>
    <w:rsid w:val="00F416A9"/>
  </w:style>
  <w:style w:type="character" w:customStyle="1" w:styleId="WW8Num13z7">
    <w:name w:val="WW8Num13z7"/>
    <w:rsid w:val="00F416A9"/>
  </w:style>
  <w:style w:type="character" w:customStyle="1" w:styleId="WW8Num13z8">
    <w:name w:val="WW8Num13z8"/>
    <w:rsid w:val="00F416A9"/>
  </w:style>
  <w:style w:type="character" w:customStyle="1" w:styleId="WW8Num14z0">
    <w:name w:val="WW8Num14z0"/>
    <w:rsid w:val="00F416A9"/>
    <w:rPr>
      <w:rFonts w:hint="default"/>
    </w:rPr>
  </w:style>
  <w:style w:type="character" w:customStyle="1" w:styleId="WW8Num14z1">
    <w:name w:val="WW8Num14z1"/>
    <w:rsid w:val="00F416A9"/>
  </w:style>
  <w:style w:type="character" w:customStyle="1" w:styleId="WW8Num14z2">
    <w:name w:val="WW8Num14z2"/>
    <w:rsid w:val="00F416A9"/>
  </w:style>
  <w:style w:type="character" w:customStyle="1" w:styleId="WW8Num14z3">
    <w:name w:val="WW8Num14z3"/>
    <w:rsid w:val="00F416A9"/>
  </w:style>
  <w:style w:type="character" w:customStyle="1" w:styleId="WW8Num14z4">
    <w:name w:val="WW8Num14z4"/>
    <w:rsid w:val="00F416A9"/>
  </w:style>
  <w:style w:type="character" w:customStyle="1" w:styleId="WW8Num14z5">
    <w:name w:val="WW8Num14z5"/>
    <w:rsid w:val="00F416A9"/>
  </w:style>
  <w:style w:type="character" w:customStyle="1" w:styleId="WW8Num14z6">
    <w:name w:val="WW8Num14z6"/>
    <w:rsid w:val="00F416A9"/>
  </w:style>
  <w:style w:type="character" w:customStyle="1" w:styleId="WW8Num14z7">
    <w:name w:val="WW8Num14z7"/>
    <w:rsid w:val="00F416A9"/>
  </w:style>
  <w:style w:type="character" w:customStyle="1" w:styleId="WW8Num14z8">
    <w:name w:val="WW8Num14z8"/>
    <w:rsid w:val="00F416A9"/>
  </w:style>
  <w:style w:type="character" w:customStyle="1" w:styleId="WW8Num15z0">
    <w:name w:val="WW8Num15z0"/>
    <w:rsid w:val="00F416A9"/>
    <w:rPr>
      <w:rFonts w:hint="default"/>
    </w:rPr>
  </w:style>
  <w:style w:type="character" w:customStyle="1" w:styleId="WW8Num15z1">
    <w:name w:val="WW8Num15z1"/>
    <w:rsid w:val="00F416A9"/>
  </w:style>
  <w:style w:type="character" w:customStyle="1" w:styleId="WW8Num15z2">
    <w:name w:val="WW8Num15z2"/>
    <w:rsid w:val="00F416A9"/>
  </w:style>
  <w:style w:type="character" w:customStyle="1" w:styleId="WW8Num15z3">
    <w:name w:val="WW8Num15z3"/>
    <w:rsid w:val="00F416A9"/>
  </w:style>
  <w:style w:type="character" w:customStyle="1" w:styleId="WW8Num15z4">
    <w:name w:val="WW8Num15z4"/>
    <w:rsid w:val="00F416A9"/>
  </w:style>
  <w:style w:type="character" w:customStyle="1" w:styleId="WW8Num15z5">
    <w:name w:val="WW8Num15z5"/>
    <w:rsid w:val="00F416A9"/>
  </w:style>
  <w:style w:type="character" w:customStyle="1" w:styleId="WW8Num15z6">
    <w:name w:val="WW8Num15z6"/>
    <w:rsid w:val="00F416A9"/>
  </w:style>
  <w:style w:type="character" w:customStyle="1" w:styleId="WW8Num15z7">
    <w:name w:val="WW8Num15z7"/>
    <w:rsid w:val="00F416A9"/>
  </w:style>
  <w:style w:type="character" w:customStyle="1" w:styleId="WW8Num15z8">
    <w:name w:val="WW8Num15z8"/>
    <w:rsid w:val="00F416A9"/>
  </w:style>
  <w:style w:type="character" w:customStyle="1" w:styleId="WW8Num16z0">
    <w:name w:val="WW8Num16z0"/>
    <w:rsid w:val="00F416A9"/>
    <w:rPr>
      <w:rFonts w:hint="default"/>
    </w:rPr>
  </w:style>
  <w:style w:type="character" w:customStyle="1" w:styleId="WW8Num16z1">
    <w:name w:val="WW8Num16z1"/>
    <w:rsid w:val="00F416A9"/>
  </w:style>
  <w:style w:type="character" w:customStyle="1" w:styleId="WW8Num16z2">
    <w:name w:val="WW8Num16z2"/>
    <w:rsid w:val="00F416A9"/>
  </w:style>
  <w:style w:type="character" w:customStyle="1" w:styleId="WW8Num16z3">
    <w:name w:val="WW8Num16z3"/>
    <w:rsid w:val="00F416A9"/>
  </w:style>
  <w:style w:type="character" w:customStyle="1" w:styleId="WW8Num16z4">
    <w:name w:val="WW8Num16z4"/>
    <w:rsid w:val="00F416A9"/>
  </w:style>
  <w:style w:type="character" w:customStyle="1" w:styleId="WW8Num16z5">
    <w:name w:val="WW8Num16z5"/>
    <w:rsid w:val="00F416A9"/>
  </w:style>
  <w:style w:type="character" w:customStyle="1" w:styleId="WW8Num16z6">
    <w:name w:val="WW8Num16z6"/>
    <w:rsid w:val="00F416A9"/>
  </w:style>
  <w:style w:type="character" w:customStyle="1" w:styleId="WW8Num16z7">
    <w:name w:val="WW8Num16z7"/>
    <w:rsid w:val="00F416A9"/>
  </w:style>
  <w:style w:type="character" w:customStyle="1" w:styleId="WW8Num16z8">
    <w:name w:val="WW8Num16z8"/>
    <w:rsid w:val="00F416A9"/>
  </w:style>
  <w:style w:type="character" w:customStyle="1" w:styleId="WW8Num17z0">
    <w:name w:val="WW8Num17z0"/>
    <w:rsid w:val="00F416A9"/>
    <w:rPr>
      <w:rFonts w:ascii="Symbol" w:hAnsi="Symbol" w:cs="Symbol" w:hint="default"/>
    </w:rPr>
  </w:style>
  <w:style w:type="character" w:customStyle="1" w:styleId="WW8Num17z1">
    <w:name w:val="WW8Num17z1"/>
    <w:rsid w:val="00F416A9"/>
    <w:rPr>
      <w:rFonts w:ascii="Courier New" w:hAnsi="Courier New" w:cs="Courier New" w:hint="default"/>
    </w:rPr>
  </w:style>
  <w:style w:type="character" w:customStyle="1" w:styleId="WW8Num17z2">
    <w:name w:val="WW8Num17z2"/>
    <w:rsid w:val="00F416A9"/>
    <w:rPr>
      <w:rFonts w:ascii="Wingdings" w:hAnsi="Wingdings" w:cs="Wingdings" w:hint="default"/>
    </w:rPr>
  </w:style>
  <w:style w:type="character" w:customStyle="1" w:styleId="WW8Num18z0">
    <w:name w:val="WW8Num18z0"/>
    <w:rsid w:val="00F416A9"/>
    <w:rPr>
      <w:rFonts w:hint="default"/>
    </w:rPr>
  </w:style>
  <w:style w:type="character" w:customStyle="1" w:styleId="WW8Num18z1">
    <w:name w:val="WW8Num18z1"/>
    <w:rsid w:val="00F416A9"/>
  </w:style>
  <w:style w:type="character" w:customStyle="1" w:styleId="WW8Num18z2">
    <w:name w:val="WW8Num18z2"/>
    <w:rsid w:val="00F416A9"/>
  </w:style>
  <w:style w:type="character" w:customStyle="1" w:styleId="WW8Num18z3">
    <w:name w:val="WW8Num18z3"/>
    <w:rsid w:val="00F416A9"/>
  </w:style>
  <w:style w:type="character" w:customStyle="1" w:styleId="WW8Num18z4">
    <w:name w:val="WW8Num18z4"/>
    <w:rsid w:val="00F416A9"/>
  </w:style>
  <w:style w:type="character" w:customStyle="1" w:styleId="WW8Num18z5">
    <w:name w:val="WW8Num18z5"/>
    <w:rsid w:val="00F416A9"/>
  </w:style>
  <w:style w:type="character" w:customStyle="1" w:styleId="WW8Num18z6">
    <w:name w:val="WW8Num18z6"/>
    <w:rsid w:val="00F416A9"/>
  </w:style>
  <w:style w:type="character" w:customStyle="1" w:styleId="WW8Num18z7">
    <w:name w:val="WW8Num18z7"/>
    <w:rsid w:val="00F416A9"/>
  </w:style>
  <w:style w:type="character" w:customStyle="1" w:styleId="WW8Num18z8">
    <w:name w:val="WW8Num18z8"/>
    <w:rsid w:val="00F416A9"/>
  </w:style>
  <w:style w:type="character" w:customStyle="1" w:styleId="WW8Num19z0">
    <w:name w:val="WW8Num19z0"/>
    <w:rsid w:val="00F416A9"/>
    <w:rPr>
      <w:rFonts w:hint="default"/>
    </w:rPr>
  </w:style>
  <w:style w:type="character" w:customStyle="1" w:styleId="WW8Num19z1">
    <w:name w:val="WW8Num19z1"/>
    <w:rsid w:val="00F416A9"/>
  </w:style>
  <w:style w:type="character" w:customStyle="1" w:styleId="WW8Num19z2">
    <w:name w:val="WW8Num19z2"/>
    <w:rsid w:val="00F416A9"/>
  </w:style>
  <w:style w:type="character" w:customStyle="1" w:styleId="WW8Num19z3">
    <w:name w:val="WW8Num19z3"/>
    <w:rsid w:val="00F416A9"/>
  </w:style>
  <w:style w:type="character" w:customStyle="1" w:styleId="WW8Num19z4">
    <w:name w:val="WW8Num19z4"/>
    <w:rsid w:val="00F416A9"/>
  </w:style>
  <w:style w:type="character" w:customStyle="1" w:styleId="WW8Num19z5">
    <w:name w:val="WW8Num19z5"/>
    <w:rsid w:val="00F416A9"/>
  </w:style>
  <w:style w:type="character" w:customStyle="1" w:styleId="WW8Num19z6">
    <w:name w:val="WW8Num19z6"/>
    <w:rsid w:val="00F416A9"/>
  </w:style>
  <w:style w:type="character" w:customStyle="1" w:styleId="WW8Num19z7">
    <w:name w:val="WW8Num19z7"/>
    <w:rsid w:val="00F416A9"/>
  </w:style>
  <w:style w:type="character" w:customStyle="1" w:styleId="WW8Num19z8">
    <w:name w:val="WW8Num19z8"/>
    <w:rsid w:val="00F416A9"/>
  </w:style>
  <w:style w:type="character" w:customStyle="1" w:styleId="WW8Num20z0">
    <w:name w:val="WW8Num20z0"/>
    <w:rsid w:val="00F416A9"/>
    <w:rPr>
      <w:rFonts w:hint="default"/>
    </w:rPr>
  </w:style>
  <w:style w:type="character" w:customStyle="1" w:styleId="WW8Num20z1">
    <w:name w:val="WW8Num20z1"/>
    <w:rsid w:val="00F416A9"/>
  </w:style>
  <w:style w:type="character" w:customStyle="1" w:styleId="WW8Num20z2">
    <w:name w:val="WW8Num20z2"/>
    <w:rsid w:val="00F416A9"/>
  </w:style>
  <w:style w:type="character" w:customStyle="1" w:styleId="WW8Num20z3">
    <w:name w:val="WW8Num20z3"/>
    <w:rsid w:val="00F416A9"/>
  </w:style>
  <w:style w:type="character" w:customStyle="1" w:styleId="WW8Num20z4">
    <w:name w:val="WW8Num20z4"/>
    <w:rsid w:val="00F416A9"/>
  </w:style>
  <w:style w:type="character" w:customStyle="1" w:styleId="WW8Num20z5">
    <w:name w:val="WW8Num20z5"/>
    <w:rsid w:val="00F416A9"/>
  </w:style>
  <w:style w:type="character" w:customStyle="1" w:styleId="WW8Num20z6">
    <w:name w:val="WW8Num20z6"/>
    <w:rsid w:val="00F416A9"/>
  </w:style>
  <w:style w:type="character" w:customStyle="1" w:styleId="WW8Num20z7">
    <w:name w:val="WW8Num20z7"/>
    <w:rsid w:val="00F416A9"/>
  </w:style>
  <w:style w:type="character" w:customStyle="1" w:styleId="WW8Num20z8">
    <w:name w:val="WW8Num20z8"/>
    <w:rsid w:val="00F416A9"/>
  </w:style>
  <w:style w:type="character" w:customStyle="1" w:styleId="WW8Num21z0">
    <w:name w:val="WW8Num21z0"/>
    <w:rsid w:val="00F416A9"/>
    <w:rPr>
      <w:rFonts w:hint="default"/>
    </w:rPr>
  </w:style>
  <w:style w:type="character" w:customStyle="1" w:styleId="WW8Num21z1">
    <w:name w:val="WW8Num21z1"/>
    <w:rsid w:val="00F416A9"/>
  </w:style>
  <w:style w:type="character" w:customStyle="1" w:styleId="WW8Num21z2">
    <w:name w:val="WW8Num21z2"/>
    <w:rsid w:val="00F416A9"/>
  </w:style>
  <w:style w:type="character" w:customStyle="1" w:styleId="WW8Num21z3">
    <w:name w:val="WW8Num21z3"/>
    <w:rsid w:val="00F416A9"/>
  </w:style>
  <w:style w:type="character" w:customStyle="1" w:styleId="WW8Num21z4">
    <w:name w:val="WW8Num21z4"/>
    <w:rsid w:val="00F416A9"/>
  </w:style>
  <w:style w:type="character" w:customStyle="1" w:styleId="WW8Num21z5">
    <w:name w:val="WW8Num21z5"/>
    <w:rsid w:val="00F416A9"/>
  </w:style>
  <w:style w:type="character" w:customStyle="1" w:styleId="WW8Num21z6">
    <w:name w:val="WW8Num21z6"/>
    <w:rsid w:val="00F416A9"/>
  </w:style>
  <w:style w:type="character" w:customStyle="1" w:styleId="WW8Num21z7">
    <w:name w:val="WW8Num21z7"/>
    <w:rsid w:val="00F416A9"/>
  </w:style>
  <w:style w:type="character" w:customStyle="1" w:styleId="WW8Num21z8">
    <w:name w:val="WW8Num21z8"/>
    <w:rsid w:val="00F416A9"/>
  </w:style>
  <w:style w:type="character" w:customStyle="1" w:styleId="WW8Num22z0">
    <w:name w:val="WW8Num22z0"/>
    <w:rsid w:val="00F416A9"/>
    <w:rPr>
      <w:rFonts w:hint="default"/>
    </w:rPr>
  </w:style>
  <w:style w:type="character" w:customStyle="1" w:styleId="WW8Num22z1">
    <w:name w:val="WW8Num22z1"/>
    <w:rsid w:val="00F416A9"/>
  </w:style>
  <w:style w:type="character" w:customStyle="1" w:styleId="WW8Num22z2">
    <w:name w:val="WW8Num22z2"/>
    <w:rsid w:val="00F416A9"/>
  </w:style>
  <w:style w:type="character" w:customStyle="1" w:styleId="WW8Num22z3">
    <w:name w:val="WW8Num22z3"/>
    <w:rsid w:val="00F416A9"/>
  </w:style>
  <w:style w:type="character" w:customStyle="1" w:styleId="WW8Num22z4">
    <w:name w:val="WW8Num22z4"/>
    <w:rsid w:val="00F416A9"/>
  </w:style>
  <w:style w:type="character" w:customStyle="1" w:styleId="WW8Num22z5">
    <w:name w:val="WW8Num22z5"/>
    <w:rsid w:val="00F416A9"/>
  </w:style>
  <w:style w:type="character" w:customStyle="1" w:styleId="WW8Num22z6">
    <w:name w:val="WW8Num22z6"/>
    <w:rsid w:val="00F416A9"/>
  </w:style>
  <w:style w:type="character" w:customStyle="1" w:styleId="WW8Num22z7">
    <w:name w:val="WW8Num22z7"/>
    <w:rsid w:val="00F416A9"/>
  </w:style>
  <w:style w:type="character" w:customStyle="1" w:styleId="WW8Num22z8">
    <w:name w:val="WW8Num22z8"/>
    <w:rsid w:val="00F416A9"/>
  </w:style>
  <w:style w:type="character" w:customStyle="1" w:styleId="WW8Num23z0">
    <w:name w:val="WW8Num23z0"/>
    <w:rsid w:val="00F416A9"/>
    <w:rPr>
      <w:rFonts w:hint="default"/>
      <w:b w:val="0"/>
    </w:rPr>
  </w:style>
  <w:style w:type="character" w:customStyle="1" w:styleId="WW8Num24z0">
    <w:name w:val="WW8Num24z0"/>
    <w:rsid w:val="00F416A9"/>
    <w:rPr>
      <w:rFonts w:ascii="Symbol" w:hAnsi="Symbol" w:cs="Symbol" w:hint="default"/>
    </w:rPr>
  </w:style>
  <w:style w:type="character" w:customStyle="1" w:styleId="WW8Num24z1">
    <w:name w:val="WW8Num24z1"/>
    <w:rsid w:val="00F416A9"/>
    <w:rPr>
      <w:rFonts w:ascii="Courier New" w:hAnsi="Courier New" w:cs="Courier New" w:hint="default"/>
    </w:rPr>
  </w:style>
  <w:style w:type="character" w:customStyle="1" w:styleId="WW8Num24z2">
    <w:name w:val="WW8Num24z2"/>
    <w:rsid w:val="00F416A9"/>
    <w:rPr>
      <w:rFonts w:ascii="Wingdings" w:hAnsi="Wingdings" w:cs="Wingdings" w:hint="default"/>
    </w:rPr>
  </w:style>
  <w:style w:type="character" w:customStyle="1" w:styleId="WW8Num25z0">
    <w:name w:val="WW8Num25z0"/>
    <w:rsid w:val="00F416A9"/>
    <w:rPr>
      <w:rFonts w:hint="default"/>
    </w:rPr>
  </w:style>
  <w:style w:type="character" w:customStyle="1" w:styleId="WW8Num25z1">
    <w:name w:val="WW8Num25z1"/>
    <w:rsid w:val="00F416A9"/>
  </w:style>
  <w:style w:type="character" w:customStyle="1" w:styleId="WW8Num25z2">
    <w:name w:val="WW8Num25z2"/>
    <w:rsid w:val="00F416A9"/>
  </w:style>
  <w:style w:type="character" w:customStyle="1" w:styleId="WW8Num25z3">
    <w:name w:val="WW8Num25z3"/>
    <w:rsid w:val="00F416A9"/>
  </w:style>
  <w:style w:type="character" w:customStyle="1" w:styleId="WW8Num25z4">
    <w:name w:val="WW8Num25z4"/>
    <w:rsid w:val="00F416A9"/>
  </w:style>
  <w:style w:type="character" w:customStyle="1" w:styleId="WW8Num25z5">
    <w:name w:val="WW8Num25z5"/>
    <w:rsid w:val="00F416A9"/>
  </w:style>
  <w:style w:type="character" w:customStyle="1" w:styleId="WW8Num25z6">
    <w:name w:val="WW8Num25z6"/>
    <w:rsid w:val="00F416A9"/>
  </w:style>
  <w:style w:type="character" w:customStyle="1" w:styleId="WW8Num25z7">
    <w:name w:val="WW8Num25z7"/>
    <w:rsid w:val="00F416A9"/>
  </w:style>
  <w:style w:type="character" w:customStyle="1" w:styleId="WW8Num25z8">
    <w:name w:val="WW8Num25z8"/>
    <w:rsid w:val="00F416A9"/>
  </w:style>
  <w:style w:type="character" w:customStyle="1" w:styleId="WW8Num26z0">
    <w:name w:val="WW8Num26z0"/>
    <w:rsid w:val="00F416A9"/>
  </w:style>
  <w:style w:type="character" w:customStyle="1" w:styleId="WW8Num26z1">
    <w:name w:val="WW8Num26z1"/>
    <w:rsid w:val="00F416A9"/>
    <w:rPr>
      <w:rFonts w:ascii="Courier New" w:hAnsi="Courier New" w:cs="Courier New" w:hint="default"/>
    </w:rPr>
  </w:style>
  <w:style w:type="character" w:customStyle="1" w:styleId="WW8Num26z2">
    <w:name w:val="WW8Num26z2"/>
    <w:rsid w:val="00F416A9"/>
    <w:rPr>
      <w:rFonts w:ascii="Wingdings" w:hAnsi="Wingdings" w:cs="Wingdings" w:hint="default"/>
    </w:rPr>
  </w:style>
  <w:style w:type="character" w:customStyle="1" w:styleId="WW8Num27z0">
    <w:name w:val="WW8Num27z0"/>
    <w:rsid w:val="00F416A9"/>
    <w:rPr>
      <w:rFonts w:hint="default"/>
    </w:rPr>
  </w:style>
  <w:style w:type="character" w:customStyle="1" w:styleId="WW8Num27z1">
    <w:name w:val="WW8Num27z1"/>
    <w:rsid w:val="00F416A9"/>
  </w:style>
  <w:style w:type="character" w:customStyle="1" w:styleId="WW8Num27z2">
    <w:name w:val="WW8Num27z2"/>
    <w:rsid w:val="00F416A9"/>
  </w:style>
  <w:style w:type="character" w:customStyle="1" w:styleId="WW8Num27z3">
    <w:name w:val="WW8Num27z3"/>
    <w:rsid w:val="00F416A9"/>
  </w:style>
  <w:style w:type="character" w:customStyle="1" w:styleId="WW8Num27z4">
    <w:name w:val="WW8Num27z4"/>
    <w:rsid w:val="00F416A9"/>
  </w:style>
  <w:style w:type="character" w:customStyle="1" w:styleId="WW8Num27z5">
    <w:name w:val="WW8Num27z5"/>
    <w:rsid w:val="00F416A9"/>
  </w:style>
  <w:style w:type="character" w:customStyle="1" w:styleId="WW8Num27z6">
    <w:name w:val="WW8Num27z6"/>
    <w:rsid w:val="00F416A9"/>
  </w:style>
  <w:style w:type="character" w:customStyle="1" w:styleId="WW8Num27z7">
    <w:name w:val="WW8Num27z7"/>
    <w:rsid w:val="00F416A9"/>
  </w:style>
  <w:style w:type="character" w:customStyle="1" w:styleId="WW8Num27z8">
    <w:name w:val="WW8Num27z8"/>
    <w:rsid w:val="00F416A9"/>
  </w:style>
  <w:style w:type="character" w:customStyle="1" w:styleId="WW8Num28z0">
    <w:name w:val="WW8Num28z0"/>
    <w:rsid w:val="00F416A9"/>
    <w:rPr>
      <w:rFonts w:hint="default"/>
    </w:rPr>
  </w:style>
  <w:style w:type="character" w:customStyle="1" w:styleId="WW8Num28z1">
    <w:name w:val="WW8Num28z1"/>
    <w:rsid w:val="00F416A9"/>
  </w:style>
  <w:style w:type="character" w:customStyle="1" w:styleId="WW8Num28z2">
    <w:name w:val="WW8Num28z2"/>
    <w:rsid w:val="00F416A9"/>
  </w:style>
  <w:style w:type="character" w:customStyle="1" w:styleId="WW8Num28z3">
    <w:name w:val="WW8Num28z3"/>
    <w:rsid w:val="00F416A9"/>
  </w:style>
  <w:style w:type="character" w:customStyle="1" w:styleId="WW8Num28z4">
    <w:name w:val="WW8Num28z4"/>
    <w:rsid w:val="00F416A9"/>
  </w:style>
  <w:style w:type="character" w:customStyle="1" w:styleId="WW8Num28z5">
    <w:name w:val="WW8Num28z5"/>
    <w:rsid w:val="00F416A9"/>
  </w:style>
  <w:style w:type="character" w:customStyle="1" w:styleId="WW8Num28z6">
    <w:name w:val="WW8Num28z6"/>
    <w:rsid w:val="00F416A9"/>
  </w:style>
  <w:style w:type="character" w:customStyle="1" w:styleId="WW8Num28z7">
    <w:name w:val="WW8Num28z7"/>
    <w:rsid w:val="00F416A9"/>
  </w:style>
  <w:style w:type="character" w:customStyle="1" w:styleId="WW8Num28z8">
    <w:name w:val="WW8Num28z8"/>
    <w:rsid w:val="00F416A9"/>
  </w:style>
  <w:style w:type="character" w:customStyle="1" w:styleId="WW8Num29z0">
    <w:name w:val="WW8Num29z0"/>
    <w:rsid w:val="00F416A9"/>
    <w:rPr>
      <w:rFonts w:hint="default"/>
    </w:rPr>
  </w:style>
  <w:style w:type="character" w:customStyle="1" w:styleId="WW8Num29z1">
    <w:name w:val="WW8Num29z1"/>
    <w:rsid w:val="00F416A9"/>
  </w:style>
  <w:style w:type="character" w:customStyle="1" w:styleId="WW8Num29z2">
    <w:name w:val="WW8Num29z2"/>
    <w:rsid w:val="00F416A9"/>
  </w:style>
  <w:style w:type="character" w:customStyle="1" w:styleId="WW8Num29z3">
    <w:name w:val="WW8Num29z3"/>
    <w:rsid w:val="00F416A9"/>
  </w:style>
  <w:style w:type="character" w:customStyle="1" w:styleId="WW8Num29z4">
    <w:name w:val="WW8Num29z4"/>
    <w:rsid w:val="00F416A9"/>
  </w:style>
  <w:style w:type="character" w:customStyle="1" w:styleId="WW8Num29z5">
    <w:name w:val="WW8Num29z5"/>
    <w:rsid w:val="00F416A9"/>
  </w:style>
  <w:style w:type="character" w:customStyle="1" w:styleId="WW8Num29z6">
    <w:name w:val="WW8Num29z6"/>
    <w:rsid w:val="00F416A9"/>
  </w:style>
  <w:style w:type="character" w:customStyle="1" w:styleId="WW8Num29z7">
    <w:name w:val="WW8Num29z7"/>
    <w:rsid w:val="00F416A9"/>
  </w:style>
  <w:style w:type="character" w:customStyle="1" w:styleId="WW8Num29z8">
    <w:name w:val="WW8Num29z8"/>
    <w:rsid w:val="00F416A9"/>
  </w:style>
  <w:style w:type="character" w:customStyle="1" w:styleId="WW8Num30z0">
    <w:name w:val="WW8Num30z0"/>
    <w:rsid w:val="00F416A9"/>
    <w:rPr>
      <w:rFonts w:hint="default"/>
    </w:rPr>
  </w:style>
  <w:style w:type="character" w:customStyle="1" w:styleId="WW8Num30z1">
    <w:name w:val="WW8Num30z1"/>
    <w:rsid w:val="00F416A9"/>
  </w:style>
  <w:style w:type="character" w:customStyle="1" w:styleId="WW8Num30z2">
    <w:name w:val="WW8Num30z2"/>
    <w:rsid w:val="00F416A9"/>
  </w:style>
  <w:style w:type="character" w:customStyle="1" w:styleId="WW8Num30z3">
    <w:name w:val="WW8Num30z3"/>
    <w:rsid w:val="00F416A9"/>
  </w:style>
  <w:style w:type="character" w:customStyle="1" w:styleId="WW8Num30z4">
    <w:name w:val="WW8Num30z4"/>
    <w:rsid w:val="00F416A9"/>
  </w:style>
  <w:style w:type="character" w:customStyle="1" w:styleId="WW8Num30z5">
    <w:name w:val="WW8Num30z5"/>
    <w:rsid w:val="00F416A9"/>
  </w:style>
  <w:style w:type="character" w:customStyle="1" w:styleId="WW8Num30z6">
    <w:name w:val="WW8Num30z6"/>
    <w:rsid w:val="00F416A9"/>
  </w:style>
  <w:style w:type="character" w:customStyle="1" w:styleId="WW8Num30z7">
    <w:name w:val="WW8Num30z7"/>
    <w:rsid w:val="00F416A9"/>
  </w:style>
  <w:style w:type="character" w:customStyle="1" w:styleId="WW8Num30z8">
    <w:name w:val="WW8Num30z8"/>
    <w:rsid w:val="00F416A9"/>
  </w:style>
  <w:style w:type="character" w:customStyle="1" w:styleId="WW8Num31z0">
    <w:name w:val="WW8Num31z0"/>
    <w:rsid w:val="00F416A9"/>
    <w:rPr>
      <w:rFonts w:ascii="Wingdings" w:hAnsi="Wingdings" w:cs="Wingdings" w:hint="default"/>
    </w:rPr>
  </w:style>
  <w:style w:type="character" w:customStyle="1" w:styleId="WW8Num31z1">
    <w:name w:val="WW8Num31z1"/>
    <w:rsid w:val="00F416A9"/>
    <w:rPr>
      <w:rFonts w:ascii="Courier New" w:hAnsi="Courier New" w:cs="Courier New" w:hint="default"/>
    </w:rPr>
  </w:style>
  <w:style w:type="character" w:customStyle="1" w:styleId="WW8Num31z3">
    <w:name w:val="WW8Num31z3"/>
    <w:rsid w:val="00F416A9"/>
    <w:rPr>
      <w:rFonts w:ascii="Symbol" w:hAnsi="Symbol" w:cs="Symbol" w:hint="default"/>
    </w:rPr>
  </w:style>
  <w:style w:type="character" w:customStyle="1" w:styleId="WW8Num32z0">
    <w:name w:val="WW8Num32z0"/>
    <w:rsid w:val="00F416A9"/>
    <w:rPr>
      <w:rFonts w:hint="default"/>
    </w:rPr>
  </w:style>
  <w:style w:type="character" w:customStyle="1" w:styleId="WW8Num32z1">
    <w:name w:val="WW8Num32z1"/>
    <w:rsid w:val="00F416A9"/>
  </w:style>
  <w:style w:type="character" w:customStyle="1" w:styleId="WW8Num32z2">
    <w:name w:val="WW8Num32z2"/>
    <w:rsid w:val="00F416A9"/>
  </w:style>
  <w:style w:type="character" w:customStyle="1" w:styleId="WW8Num32z3">
    <w:name w:val="WW8Num32z3"/>
    <w:rsid w:val="00F416A9"/>
  </w:style>
  <w:style w:type="character" w:customStyle="1" w:styleId="WW8Num32z4">
    <w:name w:val="WW8Num32z4"/>
    <w:rsid w:val="00F416A9"/>
  </w:style>
  <w:style w:type="character" w:customStyle="1" w:styleId="WW8Num32z5">
    <w:name w:val="WW8Num32z5"/>
    <w:rsid w:val="00F416A9"/>
  </w:style>
  <w:style w:type="character" w:customStyle="1" w:styleId="WW8Num32z6">
    <w:name w:val="WW8Num32z6"/>
    <w:rsid w:val="00F416A9"/>
  </w:style>
  <w:style w:type="character" w:customStyle="1" w:styleId="WW8Num32z7">
    <w:name w:val="WW8Num32z7"/>
    <w:rsid w:val="00F416A9"/>
  </w:style>
  <w:style w:type="character" w:customStyle="1" w:styleId="WW8Num32z8">
    <w:name w:val="WW8Num32z8"/>
    <w:rsid w:val="00F416A9"/>
  </w:style>
  <w:style w:type="character" w:customStyle="1" w:styleId="WW8Num33z0">
    <w:name w:val="WW8Num33z0"/>
    <w:rsid w:val="00F416A9"/>
    <w:rPr>
      <w:rFonts w:hint="default"/>
    </w:rPr>
  </w:style>
  <w:style w:type="character" w:customStyle="1" w:styleId="WW8Num33z1">
    <w:name w:val="WW8Num33z1"/>
    <w:rsid w:val="00F416A9"/>
  </w:style>
  <w:style w:type="character" w:customStyle="1" w:styleId="WW8Num33z2">
    <w:name w:val="WW8Num33z2"/>
    <w:rsid w:val="00F416A9"/>
  </w:style>
  <w:style w:type="character" w:customStyle="1" w:styleId="WW8Num33z3">
    <w:name w:val="WW8Num33z3"/>
    <w:rsid w:val="00F416A9"/>
  </w:style>
  <w:style w:type="character" w:customStyle="1" w:styleId="WW8Num33z4">
    <w:name w:val="WW8Num33z4"/>
    <w:rsid w:val="00F416A9"/>
  </w:style>
  <w:style w:type="character" w:customStyle="1" w:styleId="WW8Num33z5">
    <w:name w:val="WW8Num33z5"/>
    <w:rsid w:val="00F416A9"/>
  </w:style>
  <w:style w:type="character" w:customStyle="1" w:styleId="WW8Num33z6">
    <w:name w:val="WW8Num33z6"/>
    <w:rsid w:val="00F416A9"/>
  </w:style>
  <w:style w:type="character" w:customStyle="1" w:styleId="WW8Num33z7">
    <w:name w:val="WW8Num33z7"/>
    <w:rsid w:val="00F416A9"/>
  </w:style>
  <w:style w:type="character" w:customStyle="1" w:styleId="WW8Num33z8">
    <w:name w:val="WW8Num33z8"/>
    <w:rsid w:val="00F416A9"/>
  </w:style>
  <w:style w:type="character" w:customStyle="1" w:styleId="WW8Num34z0">
    <w:name w:val="WW8Num34z0"/>
    <w:rsid w:val="00F416A9"/>
    <w:rPr>
      <w:rFonts w:hint="default"/>
    </w:rPr>
  </w:style>
  <w:style w:type="character" w:customStyle="1" w:styleId="WW8Num34z1">
    <w:name w:val="WW8Num34z1"/>
    <w:rsid w:val="00F416A9"/>
  </w:style>
  <w:style w:type="character" w:customStyle="1" w:styleId="WW8Num34z2">
    <w:name w:val="WW8Num34z2"/>
    <w:rsid w:val="00F416A9"/>
  </w:style>
  <w:style w:type="character" w:customStyle="1" w:styleId="WW8Num34z3">
    <w:name w:val="WW8Num34z3"/>
    <w:rsid w:val="00F416A9"/>
  </w:style>
  <w:style w:type="character" w:customStyle="1" w:styleId="WW8Num34z4">
    <w:name w:val="WW8Num34z4"/>
    <w:rsid w:val="00F416A9"/>
  </w:style>
  <w:style w:type="character" w:customStyle="1" w:styleId="WW8Num34z5">
    <w:name w:val="WW8Num34z5"/>
    <w:rsid w:val="00F416A9"/>
  </w:style>
  <w:style w:type="character" w:customStyle="1" w:styleId="WW8Num34z6">
    <w:name w:val="WW8Num34z6"/>
    <w:rsid w:val="00F416A9"/>
  </w:style>
  <w:style w:type="character" w:customStyle="1" w:styleId="WW8Num34z7">
    <w:name w:val="WW8Num34z7"/>
    <w:rsid w:val="00F416A9"/>
  </w:style>
  <w:style w:type="character" w:customStyle="1" w:styleId="WW8Num34z8">
    <w:name w:val="WW8Num34z8"/>
    <w:rsid w:val="00F416A9"/>
  </w:style>
  <w:style w:type="character" w:customStyle="1" w:styleId="10">
    <w:name w:val="Основной шрифт абзаца1"/>
    <w:rsid w:val="00F416A9"/>
  </w:style>
  <w:style w:type="character" w:customStyle="1" w:styleId="8">
    <w:name w:val="Заголовок 8 Знак"/>
    <w:rsid w:val="00F416A9"/>
  </w:style>
  <w:style w:type="character" w:customStyle="1" w:styleId="a">
    <w:name w:val="Верхний колонтитул Знак"/>
    <w:rsid w:val="00F416A9"/>
  </w:style>
  <w:style w:type="character" w:customStyle="1" w:styleId="a0">
    <w:name w:val="Основной текст Знак"/>
    <w:rsid w:val="00F416A9"/>
  </w:style>
  <w:style w:type="character" w:customStyle="1" w:styleId="30">
    <w:name w:val="Основной текст с отступом 3 Знак"/>
    <w:rsid w:val="00F416A9"/>
  </w:style>
  <w:style w:type="character" w:styleId="PageNumber">
    <w:name w:val="page number"/>
    <w:basedOn w:val="10"/>
    <w:rsid w:val="00F416A9"/>
  </w:style>
  <w:style w:type="character" w:customStyle="1" w:styleId="12">
    <w:name w:val="Заголовок 1 Знак"/>
    <w:rsid w:val="00F416A9"/>
  </w:style>
  <w:style w:type="character" w:customStyle="1" w:styleId="20">
    <w:name w:val="Заголовок 2 Знак"/>
    <w:rsid w:val="00F416A9"/>
  </w:style>
  <w:style w:type="character" w:customStyle="1" w:styleId="31">
    <w:name w:val="Заголовок 3 Знак"/>
    <w:link w:val="Heading31"/>
    <w:uiPriority w:val="9"/>
    <w:qFormat/>
    <w:rsid w:val="00F416A9"/>
  </w:style>
  <w:style w:type="character" w:customStyle="1" w:styleId="40">
    <w:name w:val="Заголовок 4 Знак"/>
    <w:rsid w:val="00F416A9"/>
  </w:style>
  <w:style w:type="character" w:customStyle="1" w:styleId="5">
    <w:name w:val="Заголовок 5 Знак"/>
    <w:rsid w:val="00F416A9"/>
  </w:style>
  <w:style w:type="character" w:customStyle="1" w:styleId="6">
    <w:name w:val="Заголовок 6 Знак"/>
    <w:rsid w:val="00F416A9"/>
  </w:style>
  <w:style w:type="character" w:customStyle="1" w:styleId="7">
    <w:name w:val="Заголовок 7 Знак"/>
    <w:rsid w:val="00F416A9"/>
  </w:style>
  <w:style w:type="character" w:customStyle="1" w:styleId="9">
    <w:name w:val="Заголовок 9 Знак"/>
    <w:rsid w:val="00F416A9"/>
  </w:style>
  <w:style w:type="character" w:customStyle="1" w:styleId="32">
    <w:name w:val="Основной текст 3 Знак"/>
    <w:rsid w:val="00F416A9"/>
  </w:style>
  <w:style w:type="character" w:customStyle="1" w:styleId="21">
    <w:name w:val="Основной текст с отступом 2 Знак"/>
    <w:rsid w:val="00F416A9"/>
  </w:style>
  <w:style w:type="character" w:customStyle="1" w:styleId="22">
    <w:name w:val="Основной текст 2 Знак"/>
    <w:rsid w:val="00F416A9"/>
  </w:style>
  <w:style w:type="character" w:customStyle="1" w:styleId="a1">
    <w:name w:val="Основной текст с отступом Знак"/>
    <w:rsid w:val="00F416A9"/>
  </w:style>
  <w:style w:type="character" w:styleId="Hyperlink">
    <w:name w:val="Hyperlink"/>
    <w:rsid w:val="00F416A9"/>
  </w:style>
  <w:style w:type="character" w:customStyle="1" w:styleId="a2">
    <w:name w:val="Нижний колонтитул Знак"/>
    <w:rsid w:val="00F416A9"/>
  </w:style>
  <w:style w:type="character" w:customStyle="1" w:styleId="a3">
    <w:name w:val="Текст выноски Знак"/>
    <w:rsid w:val="00F416A9"/>
  </w:style>
  <w:style w:type="character" w:customStyle="1" w:styleId="longtext">
    <w:name w:val="long_text"/>
    <w:rsid w:val="00F416A9"/>
    <w:rPr>
      <w:rFonts w:cs="Times New Roman"/>
    </w:rPr>
  </w:style>
  <w:style w:type="character" w:customStyle="1" w:styleId="A20">
    <w:name w:val="A2"/>
    <w:rsid w:val="00F416A9"/>
  </w:style>
  <w:style w:type="character" w:styleId="Emphasis">
    <w:name w:val="Emphasis"/>
    <w:qFormat/>
    <w:rsid w:val="00F416A9"/>
    <w:rPr>
      <w:i/>
      <w:iCs/>
    </w:rPr>
  </w:style>
  <w:style w:type="character" w:customStyle="1" w:styleId="13">
    <w:name w:val="Неразрешенное упоминание1"/>
    <w:rsid w:val="00F416A9"/>
    <w:rPr>
      <w:color w:val="808080"/>
      <w:shd w:val="clear" w:color="auto" w:fill="E6E6E6"/>
    </w:rPr>
  </w:style>
  <w:style w:type="paragraph" w:customStyle="1" w:styleId="23">
    <w:name w:val="Заголовок2"/>
    <w:basedOn w:val="Normal"/>
    <w:next w:val="BodyText"/>
    <w:rsid w:val="00F416A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F416A9"/>
  </w:style>
  <w:style w:type="paragraph" w:styleId="List">
    <w:name w:val="List"/>
    <w:basedOn w:val="BodyText"/>
    <w:rsid w:val="00F416A9"/>
    <w:rPr>
      <w:rFonts w:cs="Lucida Sans"/>
    </w:rPr>
  </w:style>
  <w:style w:type="paragraph" w:styleId="Caption">
    <w:name w:val="caption"/>
    <w:basedOn w:val="Normal"/>
    <w:qFormat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41">
    <w:name w:val="Указатель4"/>
    <w:basedOn w:val="Normal"/>
    <w:rsid w:val="00F416A9"/>
    <w:pPr>
      <w:suppressLineNumbers/>
    </w:pPr>
    <w:rPr>
      <w:rFonts w:cs="Lucida Sans"/>
    </w:rPr>
  </w:style>
  <w:style w:type="paragraph" w:customStyle="1" w:styleId="14">
    <w:name w:val="Заголовок1"/>
    <w:basedOn w:val="Normal"/>
    <w:next w:val="BodyText"/>
    <w:rsid w:val="00F416A9"/>
    <w:pPr>
      <w:keepNext/>
      <w:spacing w:before="240" w:after="120"/>
    </w:pPr>
  </w:style>
  <w:style w:type="paragraph" w:customStyle="1" w:styleId="33">
    <w:name w:val="Название объекта3"/>
    <w:basedOn w:val="Normal"/>
    <w:rsid w:val="00F416A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34">
    <w:name w:val="Указатель3"/>
    <w:basedOn w:val="Normal"/>
    <w:rsid w:val="00F416A9"/>
    <w:pPr>
      <w:suppressLineNumbers/>
    </w:pPr>
    <w:rPr>
      <w:rFonts w:cs="Lucida Sans"/>
    </w:rPr>
  </w:style>
  <w:style w:type="paragraph" w:customStyle="1" w:styleId="24">
    <w:name w:val="Название объекта2"/>
    <w:basedOn w:val="Normal"/>
    <w:rsid w:val="00F416A9"/>
    <w:pPr>
      <w:suppressLineNumbers/>
      <w:spacing w:before="120" w:after="120"/>
    </w:pPr>
  </w:style>
  <w:style w:type="paragraph" w:customStyle="1" w:styleId="25">
    <w:name w:val="Указатель2"/>
    <w:basedOn w:val="Normal"/>
    <w:rsid w:val="00F416A9"/>
    <w:pPr>
      <w:suppressLineNumbers/>
    </w:pPr>
    <w:rPr>
      <w:rFonts w:cs="Lucida Sans"/>
    </w:rPr>
  </w:style>
  <w:style w:type="paragraph" w:customStyle="1" w:styleId="15">
    <w:name w:val="Название объекта1"/>
    <w:basedOn w:val="Normal"/>
    <w:rsid w:val="00F416A9"/>
    <w:pPr>
      <w:suppressLineNumbers/>
      <w:spacing w:before="120" w:after="120"/>
    </w:pPr>
  </w:style>
  <w:style w:type="paragraph" w:customStyle="1" w:styleId="16">
    <w:name w:val="Указатель1"/>
    <w:basedOn w:val="Normal"/>
    <w:rsid w:val="00F416A9"/>
    <w:pPr>
      <w:suppressLineNumbers/>
    </w:pPr>
    <w:rPr>
      <w:rFonts w:cs="Lucida Sans"/>
    </w:rPr>
  </w:style>
  <w:style w:type="paragraph" w:styleId="Header">
    <w:name w:val="header"/>
    <w:basedOn w:val="Normal"/>
    <w:rsid w:val="00F416A9"/>
    <w:pPr>
      <w:tabs>
        <w:tab w:val="center" w:pos="4536"/>
        <w:tab w:val="right" w:pos="9072"/>
      </w:tabs>
    </w:pPr>
  </w:style>
  <w:style w:type="paragraph" w:customStyle="1" w:styleId="310">
    <w:name w:val="Основной текст с отступом 31"/>
    <w:basedOn w:val="Normal"/>
    <w:rsid w:val="00F416A9"/>
    <w:pPr>
      <w:ind w:firstLine="709"/>
      <w:jc w:val="both"/>
    </w:pPr>
  </w:style>
  <w:style w:type="paragraph" w:customStyle="1" w:styleId="311">
    <w:name w:val="Основной текст 31"/>
    <w:basedOn w:val="Normal"/>
    <w:rsid w:val="00F416A9"/>
  </w:style>
  <w:style w:type="paragraph" w:customStyle="1" w:styleId="210">
    <w:name w:val="Основной текст с отступом 21"/>
    <w:basedOn w:val="Normal"/>
    <w:rsid w:val="00F416A9"/>
    <w:pPr>
      <w:ind w:left="709"/>
      <w:jc w:val="both"/>
    </w:pPr>
  </w:style>
  <w:style w:type="paragraph" w:customStyle="1" w:styleId="211">
    <w:name w:val="Основной текст 21"/>
    <w:basedOn w:val="Normal"/>
    <w:rsid w:val="00F416A9"/>
  </w:style>
  <w:style w:type="paragraph" w:styleId="BodyTextIndent">
    <w:name w:val="Body Text Indent"/>
    <w:basedOn w:val="Normal"/>
    <w:rsid w:val="00F416A9"/>
    <w:pPr>
      <w:ind w:firstLine="709"/>
      <w:jc w:val="both"/>
    </w:pPr>
  </w:style>
  <w:style w:type="paragraph" w:styleId="Footer">
    <w:name w:val="footer"/>
    <w:basedOn w:val="Normal"/>
    <w:rsid w:val="00F416A9"/>
    <w:pPr>
      <w:tabs>
        <w:tab w:val="center" w:pos="4677"/>
        <w:tab w:val="right" w:pos="9355"/>
      </w:tabs>
    </w:pPr>
  </w:style>
  <w:style w:type="paragraph" w:customStyle="1" w:styleId="17">
    <w:name w:val="Цитата1"/>
    <w:basedOn w:val="Normal"/>
    <w:rsid w:val="00F416A9"/>
    <w:pPr>
      <w:tabs>
        <w:tab w:val="left" w:pos="-993"/>
      </w:tabs>
      <w:ind w:left="2832" w:right="-164" w:hanging="1410"/>
    </w:pPr>
  </w:style>
  <w:style w:type="paragraph" w:styleId="BalloonText">
    <w:name w:val="Balloon Text"/>
    <w:basedOn w:val="Normal"/>
    <w:rsid w:val="00F416A9"/>
  </w:style>
  <w:style w:type="paragraph" w:customStyle="1" w:styleId="-11">
    <w:name w:val="Цветной список - Акцент 11"/>
    <w:basedOn w:val="Normal"/>
    <w:rsid w:val="00F416A9"/>
    <w:pPr>
      <w:ind w:left="708"/>
    </w:pPr>
  </w:style>
  <w:style w:type="paragraph" w:customStyle="1" w:styleId="Default">
    <w:name w:val="Default"/>
    <w:rsid w:val="00F416A9"/>
    <w:pPr>
      <w:suppressAutoHyphens/>
      <w:autoSpaceDE w:val="0"/>
    </w:pPr>
    <w:rPr>
      <w:lang w:eastAsia="zh-CN"/>
    </w:rPr>
  </w:style>
  <w:style w:type="paragraph" w:customStyle="1" w:styleId="a4">
    <w:name w:val="Содержимое таблицы"/>
    <w:basedOn w:val="Normal"/>
    <w:rsid w:val="00F416A9"/>
    <w:pPr>
      <w:suppressLineNumbers/>
    </w:pPr>
  </w:style>
  <w:style w:type="paragraph" w:customStyle="1" w:styleId="a5">
    <w:name w:val="Заголовок таблицы"/>
    <w:basedOn w:val="a4"/>
    <w:rsid w:val="00F416A9"/>
    <w:pPr>
      <w:jc w:val="center"/>
    </w:pPr>
    <w:rPr>
      <w:b/>
      <w:bCs/>
    </w:rPr>
  </w:style>
  <w:style w:type="paragraph" w:customStyle="1" w:styleId="a6">
    <w:name w:val="Содержимое врезки"/>
    <w:basedOn w:val="Normal"/>
    <w:rsid w:val="00F416A9"/>
  </w:style>
  <w:style w:type="character" w:styleId="CommentReference">
    <w:name w:val="annotation reference"/>
    <w:uiPriority w:val="99"/>
    <w:semiHidden/>
    <w:unhideWhenUsed/>
    <w:rsid w:val="000049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921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004921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9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04921"/>
    <w:rPr>
      <w:b/>
      <w:bCs/>
      <w:sz w:val="24"/>
      <w:szCs w:val="24"/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4A6F6F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C0EB8"/>
    <w:pPr>
      <w:keepNext/>
      <w:spacing w:after="160" w:line="252" w:lineRule="auto"/>
      <w:ind w:left="714" w:hanging="357"/>
      <w:contextualSpacing/>
    </w:pPr>
    <w:rPr>
      <w:rFonts w:eastAsia="Calibri"/>
      <w:color w:val="00000A"/>
      <w:sz w:val="28"/>
      <w:szCs w:val="28"/>
      <w:lang w:eastAsia="en-US"/>
    </w:rPr>
  </w:style>
  <w:style w:type="paragraph" w:customStyle="1" w:styleId="1">
    <w:name w:val="Заголовок Правила 1"/>
    <w:basedOn w:val="Normal"/>
    <w:qFormat/>
    <w:rsid w:val="00FC0EB8"/>
    <w:pPr>
      <w:keepNext/>
      <w:keepLines/>
      <w:numPr>
        <w:numId w:val="4"/>
      </w:numPr>
      <w:spacing w:before="480" w:line="252" w:lineRule="auto"/>
      <w:jc w:val="center"/>
      <w:outlineLvl w:val="0"/>
    </w:pPr>
    <w:rPr>
      <w:bCs/>
      <w:sz w:val="28"/>
      <w:szCs w:val="28"/>
      <w:lang w:eastAsia="en-US"/>
    </w:rPr>
  </w:style>
  <w:style w:type="paragraph" w:customStyle="1" w:styleId="11">
    <w:name w:val="Заголовок Правила 1.1"/>
    <w:basedOn w:val="Normal"/>
    <w:qFormat/>
    <w:rsid w:val="00FC0EB8"/>
    <w:pPr>
      <w:keepNext/>
      <w:keepLines/>
      <w:numPr>
        <w:ilvl w:val="1"/>
        <w:numId w:val="4"/>
      </w:numPr>
      <w:suppressAutoHyphens w:val="0"/>
      <w:spacing w:before="40" w:line="276" w:lineRule="auto"/>
      <w:jc w:val="center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a7">
    <w:name w:val="Пункты правил"/>
    <w:basedOn w:val="Normal"/>
    <w:qFormat/>
    <w:rsid w:val="00FC0EB8"/>
    <w:pPr>
      <w:spacing w:line="252" w:lineRule="auto"/>
      <w:outlineLvl w:val="2"/>
    </w:pPr>
    <w:rPr>
      <w:bCs/>
      <w:sz w:val="28"/>
      <w:szCs w:val="28"/>
    </w:rPr>
  </w:style>
  <w:style w:type="paragraph" w:customStyle="1" w:styleId="Heading31">
    <w:name w:val="Heading 31"/>
    <w:basedOn w:val="Normal"/>
    <w:link w:val="31"/>
    <w:uiPriority w:val="9"/>
    <w:unhideWhenUsed/>
    <w:qFormat/>
    <w:rsid w:val="0095207D"/>
    <w:pPr>
      <w:keepNext/>
      <w:spacing w:line="252" w:lineRule="auto"/>
      <w:outlineLvl w:val="2"/>
    </w:pPr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3FCB-22A4-4CFC-A2E8-0A6C3923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/>
  <LinksUpToDate>false</LinksUpToDate>
  <CharactersWithSpaces>5280</CharactersWithSpaces>
  <SharedDoc>false</SharedDoc>
  <HLinks>
    <vt:vector size="12" baseType="variant">
      <vt:variant>
        <vt:i4>6619256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  <vt:variant>
        <vt:i4>6619256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Admin</dc:creator>
  <cp:lastModifiedBy>Man</cp:lastModifiedBy>
  <cp:revision>2</cp:revision>
  <cp:lastPrinted>2020-01-27T09:25:00Z</cp:lastPrinted>
  <dcterms:created xsi:type="dcterms:W3CDTF">2021-05-04T12:23:00Z</dcterms:created>
  <dcterms:modified xsi:type="dcterms:W3CDTF">2021-05-04T12:23:00Z</dcterms:modified>
</cp:coreProperties>
</file>