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56F8C153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61F642AA" w14:textId="7B1BCE2C" w:rsidR="002B1D95" w:rsidRDefault="002B1D95" w:rsidP="00127887">
      <w:pPr>
        <w:ind w:left="7"/>
      </w:pPr>
    </w:p>
    <w:p w14:paraId="3F686EB7" w14:textId="77777777" w:rsidR="002B1D95" w:rsidRDefault="002B1D95" w:rsidP="002B1D95">
      <w:pPr>
        <w:spacing w:line="247" w:lineRule="exact"/>
      </w:pPr>
    </w:p>
    <w:p w14:paraId="246C3F18" w14:textId="43C6F66B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731E86">
        <w:rPr>
          <w:rFonts w:ascii="Arial" w:eastAsia="Arial" w:hAnsi="Arial" w:cs="Arial"/>
        </w:rPr>
        <w:t xml:space="preserve"> «</w:t>
      </w:r>
      <w:r w:rsidR="00D0188A">
        <w:rPr>
          <w:rFonts w:ascii="Arial" w:eastAsia="Arial" w:hAnsi="Arial" w:cs="Arial"/>
        </w:rPr>
        <w:t>Кубок Новомосковска</w:t>
      </w:r>
      <w:r w:rsidR="00476EC4">
        <w:rPr>
          <w:rFonts w:ascii="Arial" w:eastAsia="Arial" w:hAnsi="Arial" w:cs="Arial"/>
        </w:rPr>
        <w:t xml:space="preserve">», которое состоится </w:t>
      </w:r>
      <w:r w:rsidR="00D0188A">
        <w:rPr>
          <w:rFonts w:ascii="Arial" w:eastAsia="Arial" w:hAnsi="Arial" w:cs="Arial"/>
        </w:rPr>
        <w:t>17</w:t>
      </w:r>
      <w:r w:rsidR="00476EC4">
        <w:rPr>
          <w:rFonts w:ascii="Arial" w:eastAsia="Arial" w:hAnsi="Arial" w:cs="Arial"/>
        </w:rPr>
        <w:t xml:space="preserve"> </w:t>
      </w:r>
      <w:r w:rsidR="00D0188A">
        <w:rPr>
          <w:rFonts w:ascii="Arial" w:eastAsia="Arial" w:hAnsi="Arial" w:cs="Arial"/>
        </w:rPr>
        <w:t>октября</w:t>
      </w:r>
      <w:r w:rsidR="00731E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05AB0794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68EB1C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proofErr w:type="gramStart"/>
      <w:r>
        <w:rPr>
          <w:rFonts w:ascii="Arial" w:eastAsia="Arial" w:hAnsi="Arial" w:cs="Arial"/>
          <w:sz w:val="17"/>
          <w:szCs w:val="17"/>
        </w:rPr>
        <w:t>_</w:t>
      </w:r>
      <w:r w:rsidR="00476EC4"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z w:val="17"/>
          <w:szCs w:val="17"/>
        </w:rPr>
        <w:t>(</w:t>
      </w:r>
      <w:proofErr w:type="gramEnd"/>
      <w:r>
        <w:rPr>
          <w:rFonts w:ascii="Arial" w:eastAsia="Arial" w:hAnsi="Arial" w:cs="Arial"/>
          <w:sz w:val="17"/>
          <w:szCs w:val="17"/>
        </w:rPr>
        <w:t>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>
        <w:rPr>
          <w:rFonts w:ascii="Arial" w:eastAsia="Arial" w:hAnsi="Arial" w:cs="Arial"/>
        </w:rPr>
        <w:t>т.д.</w:t>
      </w:r>
      <w:proofErr w:type="gramEnd"/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1D94" w14:textId="77777777" w:rsidR="002A6D6A" w:rsidRDefault="002A6D6A">
      <w:r>
        <w:separator/>
      </w:r>
    </w:p>
  </w:endnote>
  <w:endnote w:type="continuationSeparator" w:id="0">
    <w:p w14:paraId="5B616FA3" w14:textId="77777777" w:rsidR="002A6D6A" w:rsidRDefault="002A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80CC" w14:textId="77777777" w:rsidR="002A6D6A" w:rsidRDefault="002A6D6A">
      <w:r>
        <w:separator/>
      </w:r>
    </w:p>
  </w:footnote>
  <w:footnote w:type="continuationSeparator" w:id="0">
    <w:p w14:paraId="59EEFD76" w14:textId="77777777" w:rsidR="002A6D6A" w:rsidRDefault="002A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76EC4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76EC4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A6D6A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951D5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07AFF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0188A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8FAB3EFF-E095-9F46-BE43-61E4341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5232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3</cp:revision>
  <cp:lastPrinted>2020-01-27T09:25:00Z</cp:lastPrinted>
  <dcterms:created xsi:type="dcterms:W3CDTF">2021-09-21T16:04:00Z</dcterms:created>
  <dcterms:modified xsi:type="dcterms:W3CDTF">2021-09-22T21:16:00Z</dcterms:modified>
</cp:coreProperties>
</file>