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B86" w:rsidRDefault="002E7B86" w:rsidP="002E7B86"/>
    <w:p w:rsidR="002B1D95" w:rsidRDefault="002B1D95" w:rsidP="0024539C">
      <w:pPr>
        <w:jc w:val="both"/>
        <w:rPr>
          <w:sz w:val="24"/>
          <w:szCs w:val="24"/>
        </w:rPr>
      </w:pPr>
    </w:p>
    <w:p w:rsidR="0024539C" w:rsidRPr="001E3289" w:rsidRDefault="0024539C" w:rsidP="0024539C">
      <w:pPr>
        <w:jc w:val="both"/>
        <w:rPr>
          <w:sz w:val="24"/>
          <w:szCs w:val="24"/>
        </w:rPr>
      </w:pPr>
    </w:p>
    <w:p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:rsidR="002B1D95" w:rsidRDefault="002B1D95" w:rsidP="002B1D95">
      <w:pPr>
        <w:spacing w:line="252" w:lineRule="exact"/>
      </w:pPr>
    </w:p>
    <w:p w:rsidR="002B1D95" w:rsidRDefault="002B1D95" w:rsidP="002B1D95">
      <w:pPr>
        <w:spacing w:line="307" w:lineRule="exact"/>
        <w:rPr>
          <w:sz w:val="28"/>
          <w:szCs w:val="28"/>
        </w:rPr>
      </w:pPr>
    </w:p>
    <w:p w:rsidR="00EF2F57" w:rsidRDefault="00EF2F57" w:rsidP="002B1D95">
      <w:pPr>
        <w:spacing w:line="307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совершеннолетнего участника соревнований)</w:t>
      </w:r>
    </w:p>
    <w:p w:rsidR="002B1D95" w:rsidRDefault="002B1D95" w:rsidP="002B1D95">
      <w:pPr>
        <w:spacing w:line="256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:rsidR="002B1D95" w:rsidRDefault="002B1D95" w:rsidP="002B1D95">
      <w:pPr>
        <w:spacing w:line="251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:rsidR="002B1D95" w:rsidRDefault="002B1D95" w:rsidP="002B1D95">
      <w:pPr>
        <w:spacing w:line="208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:rsidR="002B1D95" w:rsidRDefault="002B1D95" w:rsidP="002B1D95">
      <w:pPr>
        <w:spacing w:line="208" w:lineRule="exact"/>
      </w:pPr>
    </w:p>
    <w:p w:rsidR="002B1D95" w:rsidRDefault="002B1D95" w:rsidP="00127887">
      <w:pPr>
        <w:ind w:left="7"/>
      </w:pPr>
    </w:p>
    <w:p w:rsidR="002B1D95" w:rsidRDefault="002B1D95" w:rsidP="002B1D95">
      <w:pPr>
        <w:spacing w:line="247" w:lineRule="exact"/>
      </w:pPr>
    </w:p>
    <w:p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731E86">
        <w:rPr>
          <w:rFonts w:ascii="Arial" w:eastAsia="Arial" w:hAnsi="Arial" w:cs="Arial"/>
        </w:rPr>
        <w:t xml:space="preserve"> «</w:t>
      </w:r>
      <w:r w:rsidR="00731E86" w:rsidRPr="00892C39">
        <w:rPr>
          <w:rFonts w:ascii="Arial" w:eastAsia="Arial" w:hAnsi="Arial" w:cs="Arial"/>
        </w:rPr>
        <w:t>Чемпионат и Первенство России по фигурному катанию</w:t>
      </w:r>
      <w:r w:rsidR="00731E86">
        <w:rPr>
          <w:rFonts w:ascii="Arial" w:eastAsia="Arial" w:hAnsi="Arial" w:cs="Arial"/>
        </w:rPr>
        <w:t xml:space="preserve"> на роликовых конька</w:t>
      </w:r>
      <w:r w:rsidR="00476EC4">
        <w:rPr>
          <w:rFonts w:ascii="Arial" w:eastAsia="Arial" w:hAnsi="Arial" w:cs="Arial"/>
        </w:rPr>
        <w:t xml:space="preserve">х», которое состоится </w:t>
      </w:r>
      <w:r w:rsidR="001A268F">
        <w:rPr>
          <w:rFonts w:ascii="Arial" w:eastAsia="Arial" w:hAnsi="Arial" w:cs="Arial"/>
        </w:rPr>
        <w:t xml:space="preserve">7 </w:t>
      </w:r>
      <w:r w:rsidR="00476EC4">
        <w:rPr>
          <w:rFonts w:ascii="Arial" w:eastAsia="Arial" w:hAnsi="Arial" w:cs="Arial"/>
        </w:rPr>
        <w:t>мая</w:t>
      </w:r>
      <w:r w:rsidR="001A268F">
        <w:rPr>
          <w:rFonts w:ascii="Arial" w:eastAsia="Arial" w:hAnsi="Arial" w:cs="Arial"/>
        </w:rPr>
        <w:t xml:space="preserve"> 2022</w:t>
      </w:r>
      <w:r w:rsidR="00731E8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:rsidR="002B1D95" w:rsidRDefault="002B1D95" w:rsidP="002B1D95">
      <w:pPr>
        <w:spacing w:line="14" w:lineRule="exact"/>
      </w:pPr>
    </w:p>
    <w:p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07" w:lineRule="exact"/>
      </w:pPr>
    </w:p>
    <w:p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:rsidR="002B1D95" w:rsidRDefault="002B1D95" w:rsidP="002B1D95">
      <w:pPr>
        <w:spacing w:line="276" w:lineRule="exact"/>
      </w:pPr>
    </w:p>
    <w:p w:rsidR="002B1D95" w:rsidRDefault="002B1D95" w:rsidP="002B1D95">
      <w:pPr>
        <w:spacing w:line="252" w:lineRule="exact"/>
      </w:pPr>
    </w:p>
    <w:p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28" w:lineRule="exact"/>
      </w:pPr>
    </w:p>
    <w:p w:rsidR="002B1D95" w:rsidRDefault="002B1D95" w:rsidP="002B1D95">
      <w:pPr>
        <w:spacing w:line="314" w:lineRule="exact"/>
        <w:rPr>
          <w:sz w:val="28"/>
          <w:szCs w:val="28"/>
        </w:rPr>
      </w:pPr>
    </w:p>
    <w:p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 w:rsidR="00476EC4">
        <w:rPr>
          <w:rFonts w:ascii="Arial" w:eastAsia="Arial" w:hAnsi="Arial" w:cs="Arial"/>
          <w:sz w:val="21"/>
          <w:szCs w:val="21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:rsidR="002B1D95" w:rsidRDefault="002B1D95" w:rsidP="002B1D95">
      <w:pPr>
        <w:spacing w:line="244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:rsidR="002B1D95" w:rsidRDefault="002B1D95" w:rsidP="002B1D95">
      <w:pPr>
        <w:spacing w:line="206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:rsidR="002B1D95" w:rsidRDefault="002B1D95" w:rsidP="002B1D95">
      <w:pPr>
        <w:spacing w:line="216" w:lineRule="exact"/>
      </w:pPr>
    </w:p>
    <w:p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:rsidR="002B1D95" w:rsidRDefault="002B1D95" w:rsidP="002B1D95">
      <w:pPr>
        <w:spacing w:line="257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:rsidR="002B1D95" w:rsidRDefault="002B1D95" w:rsidP="002B1D95">
      <w:pPr>
        <w:spacing w:line="1" w:lineRule="exact"/>
      </w:pPr>
    </w:p>
    <w:p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:rsidR="002B1D95" w:rsidRDefault="002B1D95" w:rsidP="002B1D95">
      <w:pPr>
        <w:spacing w:line="263" w:lineRule="exact"/>
      </w:pPr>
    </w:p>
    <w:p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B1D95" w:rsidRDefault="002B1D95" w:rsidP="002B1D95">
      <w:pPr>
        <w:spacing w:line="265" w:lineRule="exact"/>
      </w:pPr>
    </w:p>
    <w:p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2B1D95" w:rsidRDefault="002B1D95" w:rsidP="002B1D95">
      <w:pPr>
        <w:spacing w:line="266" w:lineRule="exact"/>
      </w:pPr>
    </w:p>
    <w:p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2B1D95" w:rsidRDefault="002B1D95" w:rsidP="002B1D95">
      <w:pPr>
        <w:spacing w:line="264" w:lineRule="exact"/>
      </w:pPr>
    </w:p>
    <w:p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06" w:lineRule="exact"/>
      </w:pPr>
    </w:p>
    <w:p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C2" w:rsidRDefault="001179C2">
      <w:r>
        <w:separator/>
      </w:r>
    </w:p>
  </w:endnote>
  <w:endnote w:type="continuationSeparator" w:id="1">
    <w:p w:rsidR="001179C2" w:rsidRDefault="0011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C2" w:rsidRDefault="001179C2">
      <w:r>
        <w:separator/>
      </w:r>
    </w:p>
  </w:footnote>
  <w:footnote w:type="continuationSeparator" w:id="1">
    <w:p w:rsidR="001179C2" w:rsidRDefault="0011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5109D6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1.8pt;height:13.55pt;z-index:2516597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" stroked="f">
          <v:fill opacity="0"/>
          <v:textbox inset="0,0,0,0">
            <w:txbxContent>
              <w:p w:rsidR="00863B83" w:rsidRDefault="005109D6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863B8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A268F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863B83" w:rsidRDefault="00863B83">
    <w:pPr>
      <w:pStyle w:val="ae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>
    <w:nsid w:val="35193DAD"/>
    <w:multiLevelType w:val="multilevel"/>
    <w:tmpl w:val="5F64FD94"/>
    <w:lvl w:ilvl="0">
      <w:start w:val="1"/>
      <w:numFmt w:val="bullet"/>
      <w:pStyle w:val="10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179C2"/>
    <w:rsid w:val="001210A1"/>
    <w:rsid w:val="00124802"/>
    <w:rsid w:val="00125EF9"/>
    <w:rsid w:val="00127887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A268F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76EC4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09D6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951D5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111A"/>
    <w:rsid w:val="005F714D"/>
    <w:rsid w:val="00606CCB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9255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416A9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F416A9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5">
    <w:name w:val="heading 5"/>
    <w:basedOn w:val="a"/>
    <w:next w:val="a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6">
    <w:name w:val="heading 6"/>
    <w:basedOn w:val="a"/>
    <w:next w:val="a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8">
    <w:name w:val="heading 8"/>
    <w:basedOn w:val="a"/>
    <w:next w:val="a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9">
    <w:name w:val="heading 9"/>
    <w:basedOn w:val="a"/>
    <w:next w:val="a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0">
    <w:name w:val="Основной шрифт абзаца4"/>
    <w:rsid w:val="00F416A9"/>
  </w:style>
  <w:style w:type="character" w:customStyle="1" w:styleId="30">
    <w:name w:val="Основной шрифт абзаца3"/>
    <w:rsid w:val="00F416A9"/>
  </w:style>
  <w:style w:type="character" w:customStyle="1" w:styleId="20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2">
    <w:name w:val="Основной шрифт абзаца1"/>
    <w:rsid w:val="00F416A9"/>
  </w:style>
  <w:style w:type="character" w:customStyle="1" w:styleId="80">
    <w:name w:val="Заголовок 8 Знак"/>
    <w:rsid w:val="00F416A9"/>
  </w:style>
  <w:style w:type="character" w:customStyle="1" w:styleId="a3">
    <w:name w:val="Верхний колонтитул Знак"/>
    <w:rsid w:val="00F416A9"/>
  </w:style>
  <w:style w:type="character" w:customStyle="1" w:styleId="a4">
    <w:name w:val="Основной текст Знак"/>
    <w:rsid w:val="00F416A9"/>
  </w:style>
  <w:style w:type="character" w:customStyle="1" w:styleId="31">
    <w:name w:val="Основной текст с отступом 3 Знак"/>
    <w:rsid w:val="00F416A9"/>
  </w:style>
  <w:style w:type="character" w:styleId="a5">
    <w:name w:val="page number"/>
    <w:basedOn w:val="12"/>
    <w:rsid w:val="00F416A9"/>
  </w:style>
  <w:style w:type="character" w:customStyle="1" w:styleId="13">
    <w:name w:val="Заголовок 1 Знак"/>
    <w:rsid w:val="00F416A9"/>
  </w:style>
  <w:style w:type="character" w:customStyle="1" w:styleId="21">
    <w:name w:val="Заголовок 2 Знак"/>
    <w:rsid w:val="00F416A9"/>
  </w:style>
  <w:style w:type="character" w:customStyle="1" w:styleId="32">
    <w:name w:val="Заголовок 3 Знак"/>
    <w:link w:val="Heading31"/>
    <w:uiPriority w:val="9"/>
    <w:qFormat/>
    <w:rsid w:val="00F416A9"/>
  </w:style>
  <w:style w:type="character" w:customStyle="1" w:styleId="41">
    <w:name w:val="Заголовок 4 Знак"/>
    <w:rsid w:val="00F416A9"/>
  </w:style>
  <w:style w:type="character" w:customStyle="1" w:styleId="50">
    <w:name w:val="Заголовок 5 Знак"/>
    <w:rsid w:val="00F416A9"/>
  </w:style>
  <w:style w:type="character" w:customStyle="1" w:styleId="60">
    <w:name w:val="Заголовок 6 Знак"/>
    <w:rsid w:val="00F416A9"/>
  </w:style>
  <w:style w:type="character" w:customStyle="1" w:styleId="70">
    <w:name w:val="Заголовок 7 Знак"/>
    <w:rsid w:val="00F416A9"/>
  </w:style>
  <w:style w:type="character" w:customStyle="1" w:styleId="90">
    <w:name w:val="Заголовок 9 Знак"/>
    <w:rsid w:val="00F416A9"/>
  </w:style>
  <w:style w:type="character" w:customStyle="1" w:styleId="33">
    <w:name w:val="Основной текст 3 Знак"/>
    <w:rsid w:val="00F416A9"/>
  </w:style>
  <w:style w:type="character" w:customStyle="1" w:styleId="22">
    <w:name w:val="Основной текст с отступом 2 Знак"/>
    <w:rsid w:val="00F416A9"/>
  </w:style>
  <w:style w:type="character" w:customStyle="1" w:styleId="23">
    <w:name w:val="Основной текст 2 Знак"/>
    <w:rsid w:val="00F416A9"/>
  </w:style>
  <w:style w:type="character" w:customStyle="1" w:styleId="a6">
    <w:name w:val="Основной текст с отступом Знак"/>
    <w:rsid w:val="00F416A9"/>
  </w:style>
  <w:style w:type="character" w:styleId="a7">
    <w:name w:val="Hyperlink"/>
    <w:rsid w:val="00F416A9"/>
  </w:style>
  <w:style w:type="character" w:customStyle="1" w:styleId="a8">
    <w:name w:val="Нижний колонтитул Знак"/>
    <w:rsid w:val="00F416A9"/>
  </w:style>
  <w:style w:type="character" w:customStyle="1" w:styleId="a9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aa">
    <w:name w:val="Emphasis"/>
    <w:qFormat/>
    <w:rsid w:val="00F416A9"/>
    <w:rPr>
      <w:i/>
      <w:iCs/>
    </w:rPr>
  </w:style>
  <w:style w:type="character" w:customStyle="1" w:styleId="14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4">
    <w:name w:val="Заголовок2"/>
    <w:basedOn w:val="a"/>
    <w:next w:val="ab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416A9"/>
  </w:style>
  <w:style w:type="paragraph" w:styleId="ac">
    <w:name w:val="List"/>
    <w:basedOn w:val="ab"/>
    <w:rsid w:val="00F416A9"/>
    <w:rPr>
      <w:rFonts w:cs="Lucida Sans"/>
    </w:rPr>
  </w:style>
  <w:style w:type="paragraph" w:styleId="ad">
    <w:name w:val="caption"/>
    <w:basedOn w:val="a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F416A9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b"/>
    <w:rsid w:val="00F416A9"/>
    <w:pPr>
      <w:keepNext/>
      <w:spacing w:before="240" w:after="120"/>
    </w:pPr>
  </w:style>
  <w:style w:type="paragraph" w:customStyle="1" w:styleId="34">
    <w:name w:val="Название объекта3"/>
    <w:basedOn w:val="a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16A9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rsid w:val="00F416A9"/>
    <w:pPr>
      <w:suppressLineNumbers/>
      <w:spacing w:before="120" w:after="120"/>
    </w:pPr>
  </w:style>
  <w:style w:type="paragraph" w:customStyle="1" w:styleId="26">
    <w:name w:val="Указатель2"/>
    <w:basedOn w:val="a"/>
    <w:rsid w:val="00F416A9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rsid w:val="00F416A9"/>
    <w:pPr>
      <w:suppressLineNumbers/>
      <w:spacing w:before="120" w:after="120"/>
    </w:pPr>
  </w:style>
  <w:style w:type="paragraph" w:customStyle="1" w:styleId="17">
    <w:name w:val="Указатель1"/>
    <w:basedOn w:val="a"/>
    <w:rsid w:val="00F416A9"/>
    <w:pPr>
      <w:suppressLineNumbers/>
    </w:pPr>
    <w:rPr>
      <w:rFonts w:cs="Lucida Sans"/>
    </w:rPr>
  </w:style>
  <w:style w:type="paragraph" w:styleId="ae">
    <w:name w:val="header"/>
    <w:basedOn w:val="a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a"/>
    <w:rsid w:val="00F416A9"/>
    <w:pPr>
      <w:ind w:firstLine="709"/>
      <w:jc w:val="both"/>
    </w:pPr>
  </w:style>
  <w:style w:type="paragraph" w:customStyle="1" w:styleId="311">
    <w:name w:val="Основной текст 31"/>
    <w:basedOn w:val="a"/>
    <w:rsid w:val="00F416A9"/>
  </w:style>
  <w:style w:type="paragraph" w:customStyle="1" w:styleId="210">
    <w:name w:val="Основной текст с отступом 21"/>
    <w:basedOn w:val="a"/>
    <w:rsid w:val="00F416A9"/>
    <w:pPr>
      <w:ind w:left="709"/>
      <w:jc w:val="both"/>
    </w:pPr>
  </w:style>
  <w:style w:type="paragraph" w:customStyle="1" w:styleId="211">
    <w:name w:val="Основной текст 21"/>
    <w:basedOn w:val="a"/>
    <w:rsid w:val="00F416A9"/>
  </w:style>
  <w:style w:type="paragraph" w:styleId="af">
    <w:name w:val="Body Text Indent"/>
    <w:basedOn w:val="a"/>
    <w:rsid w:val="00F416A9"/>
    <w:pPr>
      <w:ind w:firstLine="709"/>
      <w:jc w:val="both"/>
    </w:pPr>
  </w:style>
  <w:style w:type="paragraph" w:styleId="af0">
    <w:name w:val="footer"/>
    <w:basedOn w:val="a"/>
    <w:rsid w:val="00F416A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rsid w:val="00F416A9"/>
    <w:pPr>
      <w:tabs>
        <w:tab w:val="left" w:pos="-993"/>
      </w:tabs>
      <w:ind w:left="2832" w:right="-164" w:hanging="1410"/>
    </w:pPr>
  </w:style>
  <w:style w:type="paragraph" w:styleId="af1">
    <w:name w:val="Balloon Text"/>
    <w:basedOn w:val="a"/>
    <w:rsid w:val="00F416A9"/>
  </w:style>
  <w:style w:type="paragraph" w:customStyle="1" w:styleId="-11">
    <w:name w:val="Цветной список - Акцент 11"/>
    <w:basedOn w:val="a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f2">
    <w:name w:val="Содержимое таблицы"/>
    <w:basedOn w:val="a"/>
    <w:rsid w:val="00F416A9"/>
    <w:pPr>
      <w:suppressLineNumbers/>
    </w:pPr>
  </w:style>
  <w:style w:type="paragraph" w:customStyle="1" w:styleId="af3">
    <w:name w:val="Заголовок таблицы"/>
    <w:basedOn w:val="af2"/>
    <w:rsid w:val="00F416A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416A9"/>
  </w:style>
  <w:style w:type="character" w:styleId="af5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04921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semiHidden/>
    <w:rsid w:val="00004921"/>
    <w:rPr>
      <w:sz w:val="24"/>
      <w:szCs w:val="24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0492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afa">
    <w:name w:val="List Paragraph"/>
    <w:basedOn w:val="a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0">
    <w:name w:val="Заголовок Правила 1"/>
    <w:basedOn w:val="a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a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fb">
    <w:name w:val="Пункты правил"/>
    <w:basedOn w:val="a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a"/>
    <w:link w:val="32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FCB-22A4-4CFC-A2E8-0A6C392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5284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Владимир</cp:lastModifiedBy>
  <cp:revision>3</cp:revision>
  <cp:lastPrinted>2020-01-27T09:25:00Z</cp:lastPrinted>
  <dcterms:created xsi:type="dcterms:W3CDTF">2021-05-04T12:23:00Z</dcterms:created>
  <dcterms:modified xsi:type="dcterms:W3CDTF">2022-04-06T05:20:00Z</dcterms:modified>
</cp:coreProperties>
</file>