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D6D6B" w14:textId="77777777" w:rsidR="002E7B86" w:rsidRDefault="002E7B86" w:rsidP="002E7B86"/>
    <w:p w14:paraId="491E4D13" w14:textId="2A7FAEAA" w:rsidR="002B1D95" w:rsidRDefault="002B1D95" w:rsidP="0024539C">
      <w:pPr>
        <w:jc w:val="both"/>
        <w:rPr>
          <w:sz w:val="24"/>
          <w:szCs w:val="24"/>
        </w:rPr>
      </w:pPr>
    </w:p>
    <w:p w14:paraId="1DF550A2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2FD741C1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700262F3" w14:textId="77777777" w:rsidR="002B1D95" w:rsidRDefault="002B1D95" w:rsidP="002B1D95">
      <w:pPr>
        <w:spacing w:line="252" w:lineRule="exact"/>
      </w:pPr>
    </w:p>
    <w:p w14:paraId="1D2417AF" w14:textId="21BDC721" w:rsidR="002B1D95" w:rsidRDefault="002B1D95" w:rsidP="002B1D95">
      <w:pPr>
        <w:spacing w:line="307" w:lineRule="exact"/>
        <w:rPr>
          <w:sz w:val="28"/>
          <w:szCs w:val="28"/>
        </w:rPr>
      </w:pPr>
    </w:p>
    <w:p w14:paraId="088CF0C4" w14:textId="77777777" w:rsidR="00EF2F57" w:rsidRDefault="00EF2F57" w:rsidP="002B1D95">
      <w:pPr>
        <w:spacing w:line="307" w:lineRule="exact"/>
      </w:pPr>
    </w:p>
    <w:p w14:paraId="0CAD614E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727AA0C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65781D3B" w14:textId="77777777" w:rsidR="002B1D95" w:rsidRDefault="002B1D95" w:rsidP="002B1D95">
      <w:pPr>
        <w:spacing w:line="256" w:lineRule="exact"/>
      </w:pPr>
    </w:p>
    <w:p w14:paraId="4C06605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BAA9F68" w14:textId="77777777" w:rsidR="002B1D95" w:rsidRDefault="002B1D95" w:rsidP="002B1D95">
      <w:pPr>
        <w:spacing w:line="251" w:lineRule="exact"/>
      </w:pPr>
    </w:p>
    <w:p w14:paraId="4BB21C4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0AF435FA" w14:textId="77777777" w:rsidR="002B1D95" w:rsidRDefault="002B1D95" w:rsidP="002B1D95">
      <w:pPr>
        <w:spacing w:line="253" w:lineRule="exact"/>
      </w:pPr>
    </w:p>
    <w:p w14:paraId="55C76B4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E6C1448" w14:textId="77777777" w:rsidR="002B1D95" w:rsidRDefault="002B1D95" w:rsidP="002B1D95">
      <w:pPr>
        <w:spacing w:line="208" w:lineRule="exact"/>
      </w:pPr>
    </w:p>
    <w:p w14:paraId="7352E78B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4E89B415" w14:textId="77777777" w:rsidR="002B1D95" w:rsidRDefault="002B1D95" w:rsidP="002B1D95">
      <w:pPr>
        <w:spacing w:line="208" w:lineRule="exact"/>
      </w:pPr>
    </w:p>
    <w:p w14:paraId="13CE7BBF" w14:textId="2EBA9B4F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1E3AB4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736E1A5C" w14:textId="77777777" w:rsidR="002B1D95" w:rsidRDefault="002B1D95" w:rsidP="002B1D95">
      <w:pPr>
        <w:spacing w:line="259" w:lineRule="exact"/>
      </w:pPr>
    </w:p>
    <w:p w14:paraId="61F642AA" w14:textId="11F371DB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</w:t>
      </w:r>
      <w:r w:rsidR="00280000" w:rsidRPr="005B1400">
        <w:rPr>
          <w:rFonts w:ascii="Arial" w:eastAsia="Arial" w:hAnsi="Arial" w:cs="Arial"/>
          <w:sz w:val="17"/>
          <w:szCs w:val="17"/>
        </w:rPr>
        <w:t>_____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="00280000" w:rsidRPr="005B1400"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z w:val="17"/>
          <w:szCs w:val="17"/>
        </w:rPr>
        <w:t>(ФИО несовершеннолетнего участника соревнований)</w:t>
      </w:r>
    </w:p>
    <w:p w14:paraId="3F686EB7" w14:textId="77777777" w:rsidR="002B1D95" w:rsidRDefault="002B1D95" w:rsidP="002B1D95">
      <w:pPr>
        <w:spacing w:line="247" w:lineRule="exact"/>
      </w:pPr>
    </w:p>
    <w:p w14:paraId="246C3F18" w14:textId="746A7494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892C39">
        <w:rPr>
          <w:rFonts w:ascii="Arial" w:eastAsia="Arial" w:hAnsi="Arial" w:cs="Arial"/>
        </w:rPr>
        <w:t xml:space="preserve"> </w:t>
      </w:r>
      <w:r w:rsidR="005B1400">
        <w:rPr>
          <w:rFonts w:ascii="Arial" w:eastAsia="Arial" w:hAnsi="Arial" w:cs="Arial"/>
        </w:rPr>
        <w:t>«</w:t>
      </w:r>
      <w:r w:rsidR="00AF4F19" w:rsidRPr="00AF4F19">
        <w:rPr>
          <w:rFonts w:ascii="Arial" w:eastAsia="Arial" w:hAnsi="Arial" w:cs="Arial"/>
        </w:rPr>
        <w:t>Чемпионат и Первенство Тульской области по фигурному катанию</w:t>
      </w:r>
      <w:r w:rsidR="005B1400">
        <w:rPr>
          <w:rFonts w:ascii="Arial" w:eastAsia="Arial" w:hAnsi="Arial" w:cs="Arial"/>
        </w:rPr>
        <w:t>», которое состоится 1</w:t>
      </w:r>
      <w:r w:rsidR="00AF4F19" w:rsidRPr="00AF4F19">
        <w:rPr>
          <w:rFonts w:ascii="Arial" w:eastAsia="Arial" w:hAnsi="Arial" w:cs="Arial"/>
        </w:rPr>
        <w:t xml:space="preserve">6 </w:t>
      </w:r>
      <w:r w:rsidR="005B1400">
        <w:rPr>
          <w:rFonts w:ascii="Arial" w:eastAsia="Arial" w:hAnsi="Arial" w:cs="Arial"/>
        </w:rPr>
        <w:t>октября</w:t>
      </w:r>
      <w:r w:rsidR="00AF4F19" w:rsidRPr="00AF4F19">
        <w:rPr>
          <w:rFonts w:ascii="Arial" w:eastAsia="Arial" w:hAnsi="Arial" w:cs="Arial"/>
        </w:rPr>
        <w:t xml:space="preserve"> 2022</w:t>
      </w:r>
      <w:r>
        <w:rPr>
          <w:rFonts w:ascii="Arial" w:eastAsia="Arial" w:hAnsi="Arial" w:cs="Arial"/>
        </w:rPr>
        <w:t xml:space="preserve">,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892C39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67BD42AC" w14:textId="77777777" w:rsidR="002B1D95" w:rsidRDefault="002B1D95" w:rsidP="002B1D95">
      <w:pPr>
        <w:spacing w:line="14" w:lineRule="exact"/>
      </w:pPr>
    </w:p>
    <w:p w14:paraId="62B3C136" w14:textId="59AC57A5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250810B5" w14:textId="77777777" w:rsidR="002B1D95" w:rsidRDefault="002B1D95" w:rsidP="002B1D95">
      <w:pPr>
        <w:spacing w:line="200" w:lineRule="exact"/>
      </w:pPr>
    </w:p>
    <w:p w14:paraId="4175AC4C" w14:textId="77777777" w:rsidR="002B1D95" w:rsidRDefault="002B1D95" w:rsidP="002B1D95">
      <w:pPr>
        <w:spacing w:line="307" w:lineRule="exact"/>
      </w:pPr>
    </w:p>
    <w:p w14:paraId="5A5FB075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240151F8" w14:textId="77777777"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14F11A84" w14:textId="77777777" w:rsidR="002B1D95" w:rsidRDefault="002B1D95" w:rsidP="002B1D95">
      <w:pPr>
        <w:spacing w:line="276" w:lineRule="exact"/>
      </w:pPr>
    </w:p>
    <w:p w14:paraId="0093064F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365BBB3" w14:textId="77777777" w:rsidR="002B1D95" w:rsidRDefault="002B1D95" w:rsidP="002B1D95">
      <w:pPr>
        <w:spacing w:line="200" w:lineRule="exact"/>
      </w:pPr>
    </w:p>
    <w:p w14:paraId="10DE81F2" w14:textId="77777777" w:rsidR="002B1D95" w:rsidRDefault="002B1D95" w:rsidP="002B1D95">
      <w:pPr>
        <w:spacing w:line="328" w:lineRule="exact"/>
      </w:pPr>
    </w:p>
    <w:p w14:paraId="76685253" w14:textId="77777777" w:rsidR="002B1D95" w:rsidRDefault="002B1D95" w:rsidP="002B1D95">
      <w:pPr>
        <w:spacing w:line="307" w:lineRule="exact"/>
      </w:pPr>
    </w:p>
    <w:p w14:paraId="1B2B33FD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637631D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4864245C" w14:textId="77777777" w:rsidR="002B1D95" w:rsidRDefault="002B1D95" w:rsidP="002B1D95">
      <w:pPr>
        <w:spacing w:line="256" w:lineRule="exact"/>
      </w:pPr>
    </w:p>
    <w:p w14:paraId="44D3A9E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072AAE09" w14:textId="77777777" w:rsidR="002B1D95" w:rsidRDefault="002B1D95" w:rsidP="002B1D95">
      <w:pPr>
        <w:spacing w:line="251" w:lineRule="exact"/>
      </w:pPr>
    </w:p>
    <w:p w14:paraId="0B6346F2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7AA563D0" w14:textId="77777777" w:rsidR="002B1D95" w:rsidRDefault="002B1D95" w:rsidP="002B1D95">
      <w:pPr>
        <w:spacing w:line="253" w:lineRule="exact"/>
      </w:pPr>
    </w:p>
    <w:p w14:paraId="35F321B7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4B614CC3" w14:textId="77777777" w:rsidR="002B1D95" w:rsidRDefault="002B1D95" w:rsidP="002B1D95">
      <w:pPr>
        <w:spacing w:line="208" w:lineRule="exact"/>
      </w:pPr>
    </w:p>
    <w:p w14:paraId="6ECAA22A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EBC107A" w14:textId="77777777" w:rsidR="002B1D95" w:rsidRDefault="002B1D95" w:rsidP="002B1D95">
      <w:pPr>
        <w:spacing w:line="208" w:lineRule="exact"/>
      </w:pPr>
    </w:p>
    <w:p w14:paraId="3FD115D3" w14:textId="0CAE0223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533F2315" w14:textId="77777777" w:rsidR="002B1D95" w:rsidRDefault="002B1D95" w:rsidP="002B1D95">
      <w:pPr>
        <w:spacing w:line="259" w:lineRule="exact"/>
      </w:pPr>
    </w:p>
    <w:p w14:paraId="3831B7E4" w14:textId="041D9B84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</w:t>
      </w:r>
      <w:r w:rsidR="00280000">
        <w:rPr>
          <w:rFonts w:ascii="Arial" w:eastAsia="Arial" w:hAnsi="Arial" w:cs="Arial"/>
          <w:sz w:val="17"/>
          <w:szCs w:val="17"/>
        </w:rPr>
        <w:t>___</w:t>
      </w:r>
      <w:r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(ФИО несовершеннолетнего участника соревнований)</w:t>
      </w:r>
    </w:p>
    <w:p w14:paraId="666888CE" w14:textId="77777777" w:rsidR="002B1D95" w:rsidRDefault="002B1D95" w:rsidP="002B1D95">
      <w:pPr>
        <w:spacing w:line="247" w:lineRule="exact"/>
      </w:pPr>
    </w:p>
    <w:p w14:paraId="53554504" w14:textId="24F2D642" w:rsidR="002B1D95" w:rsidRDefault="002B1D95" w:rsidP="00962264">
      <w:pPr>
        <w:numPr>
          <w:ilvl w:val="0"/>
          <w:numId w:val="8"/>
        </w:numPr>
        <w:tabs>
          <w:tab w:val="left" w:pos="194"/>
        </w:tabs>
        <w:suppressAutoHyphens w:val="0"/>
        <w:spacing w:line="238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 w:rsidRPr="008B6012">
        <w:rPr>
          <w:rFonts w:ascii="Arial" w:eastAsia="Arial" w:hAnsi="Arial" w:cs="Arial"/>
        </w:rPr>
        <w:t xml:space="preserve">закона </w:t>
      </w:r>
      <w:r>
        <w:rPr>
          <w:rFonts w:ascii="Arial" w:eastAsia="Arial" w:hAnsi="Arial" w:cs="Arial"/>
        </w:rPr>
        <w:t>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Общероссийской Общественной Организации "Федерация Роллер Спорта России" (ОГРН 1047746010245, ИНН 7709437636) – далее Федерация.</w:t>
      </w:r>
    </w:p>
    <w:p w14:paraId="09457FCD" w14:textId="77777777" w:rsidR="002B1D95" w:rsidRDefault="002B1D95" w:rsidP="002B1D95">
      <w:pPr>
        <w:spacing w:line="257" w:lineRule="exact"/>
      </w:pPr>
    </w:p>
    <w:p w14:paraId="4A448AAD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288F952" w14:textId="77777777" w:rsidR="002B1D95" w:rsidRDefault="002B1D95" w:rsidP="00962264">
      <w:pPr>
        <w:numPr>
          <w:ilvl w:val="0"/>
          <w:numId w:val="9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1BD19CE7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537D02CA" w14:textId="66734A40" w:rsidR="002B1D95" w:rsidRPr="00AA4C4D" w:rsidRDefault="002B1D95" w:rsidP="00AA4C4D">
      <w:pPr>
        <w:numPr>
          <w:ilvl w:val="0"/>
          <w:numId w:val="9"/>
        </w:numPr>
        <w:tabs>
          <w:tab w:val="left" w:pos="18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участия моего несовершеннолетнего реб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соревновани</w:t>
      </w:r>
      <w:r w:rsidR="0080275D">
        <w:rPr>
          <w:rFonts w:ascii="Arial" w:eastAsia="Arial" w:hAnsi="Arial" w:cs="Arial"/>
        </w:rPr>
        <w:t>и</w:t>
      </w:r>
      <w:r w:rsidRPr="00AA4C4D">
        <w:rPr>
          <w:rFonts w:ascii="Arial" w:eastAsia="Arial" w:hAnsi="Arial" w:cs="Arial"/>
        </w:rPr>
        <w:t xml:space="preserve"> 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7DE0D40C" w14:textId="77777777" w:rsidR="002B1D95" w:rsidRDefault="002B1D95" w:rsidP="002B1D95">
      <w:pPr>
        <w:spacing w:line="253" w:lineRule="exact"/>
      </w:pPr>
    </w:p>
    <w:p w14:paraId="3533DA4E" w14:textId="0BCC1690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</w:t>
      </w:r>
      <w:r w:rsidR="008B6012">
        <w:rPr>
          <w:rFonts w:ascii="Arial" w:eastAsia="Arial" w:hAnsi="Arial" w:cs="Arial"/>
          <w:b/>
          <w:bCs/>
        </w:rPr>
        <w:t>ё</w:t>
      </w:r>
      <w:r>
        <w:rPr>
          <w:rFonts w:ascii="Arial" w:eastAsia="Arial" w:hAnsi="Arial" w:cs="Arial"/>
          <w:b/>
          <w:bCs/>
        </w:rPr>
        <w:t>тся согласие:</w:t>
      </w:r>
    </w:p>
    <w:p w14:paraId="214AA540" w14:textId="77777777" w:rsidR="002B1D95" w:rsidRDefault="002B1D95" w:rsidP="002B1D95">
      <w:pPr>
        <w:spacing w:line="1" w:lineRule="exact"/>
      </w:pPr>
    </w:p>
    <w:p w14:paraId="47B24398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D7F2AA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2385326F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47EC9B86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5B173D4B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25974961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37E6CDA1" w14:textId="77777777" w:rsidR="002B1D95" w:rsidRDefault="002B1D95" w:rsidP="00962264">
      <w:pPr>
        <w:numPr>
          <w:ilvl w:val="0"/>
          <w:numId w:val="10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2C6B6697" w14:textId="77777777" w:rsidR="002B1D95" w:rsidRDefault="002B1D95" w:rsidP="002B1D95">
      <w:pPr>
        <w:spacing w:line="3" w:lineRule="exact"/>
        <w:rPr>
          <w:rFonts w:ascii="Arial" w:eastAsia="Arial" w:hAnsi="Arial" w:cs="Arial"/>
        </w:rPr>
      </w:pPr>
    </w:p>
    <w:p w14:paraId="2F4B852D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F40CC69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73EED9C5" w14:textId="0FD3151A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бы / работы (должность);</w:t>
      </w:r>
    </w:p>
    <w:p w14:paraId="2D253DB3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08BCBB7F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4B71A4D8" w14:textId="77777777" w:rsidR="002B1D95" w:rsidRDefault="002B1D95" w:rsidP="00962264">
      <w:pPr>
        <w:numPr>
          <w:ilvl w:val="0"/>
          <w:numId w:val="10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1CDC4AA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DFE9190" w14:textId="2FDD416A" w:rsidR="002B1D95" w:rsidRDefault="002B1D95" w:rsidP="00962264">
      <w:pPr>
        <w:numPr>
          <w:ilvl w:val="0"/>
          <w:numId w:val="10"/>
        </w:numPr>
        <w:tabs>
          <w:tab w:val="left" w:pos="184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</w:t>
      </w:r>
      <w:r w:rsidR="008B60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д.</w:t>
      </w:r>
    </w:p>
    <w:p w14:paraId="1A23190E" w14:textId="77777777" w:rsidR="002B1D95" w:rsidRDefault="002B1D95" w:rsidP="002B1D95">
      <w:pPr>
        <w:spacing w:line="11" w:lineRule="exact"/>
        <w:rPr>
          <w:rFonts w:ascii="Arial" w:eastAsia="Arial" w:hAnsi="Arial" w:cs="Arial"/>
        </w:rPr>
      </w:pPr>
    </w:p>
    <w:p w14:paraId="4F84FC76" w14:textId="77777777" w:rsidR="002B1D95" w:rsidRDefault="002B1D95" w:rsidP="00962264">
      <w:pPr>
        <w:numPr>
          <w:ilvl w:val="0"/>
          <w:numId w:val="10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3BD6148F" w14:textId="77777777" w:rsidR="002B1D95" w:rsidRDefault="002B1D95" w:rsidP="002B1D95">
      <w:pPr>
        <w:spacing w:line="263" w:lineRule="exact"/>
      </w:pPr>
    </w:p>
    <w:p w14:paraId="1EDF75B0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</w:t>
      </w:r>
    </w:p>
    <w:p w14:paraId="7DB29C34" w14:textId="77777777" w:rsidR="002B1D95" w:rsidRDefault="002B1D95" w:rsidP="002B1D95">
      <w:pPr>
        <w:sectPr w:rsidR="002B1D95">
          <w:pgSz w:w="11900" w:h="16838"/>
          <w:pgMar w:top="851" w:right="846" w:bottom="589" w:left="1133" w:header="0" w:footer="0" w:gutter="0"/>
          <w:cols w:space="720" w:equalWidth="0">
            <w:col w:w="9927"/>
          </w:cols>
        </w:sectPr>
      </w:pPr>
    </w:p>
    <w:p w14:paraId="481F6ABB" w14:textId="77777777" w:rsidR="002B1D95" w:rsidRDefault="002B1D95" w:rsidP="002B1D95">
      <w:pPr>
        <w:spacing w:line="235" w:lineRule="auto"/>
        <w:jc w:val="both"/>
      </w:pPr>
      <w:r>
        <w:rPr>
          <w:rFonts w:ascii="Arial" w:eastAsia="Arial" w:hAnsi="Arial" w:cs="Arial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уничтожение.</w:t>
      </w:r>
    </w:p>
    <w:p w14:paraId="784E5AE0" w14:textId="77777777" w:rsidR="002B1D95" w:rsidRDefault="002B1D95" w:rsidP="002B1D95">
      <w:pPr>
        <w:spacing w:line="263" w:lineRule="exact"/>
      </w:pPr>
    </w:p>
    <w:p w14:paraId="7101467F" w14:textId="7A7347A6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и данных моего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8FA718B" w14:textId="77777777" w:rsidR="002B1D95" w:rsidRDefault="002B1D95" w:rsidP="002B1D95">
      <w:pPr>
        <w:spacing w:line="262" w:lineRule="exact"/>
      </w:pPr>
    </w:p>
    <w:p w14:paraId="1AE2C1A2" w14:textId="4CEB902F" w:rsidR="002B1D95" w:rsidRDefault="002B1D95" w:rsidP="002B1D95">
      <w:pPr>
        <w:spacing w:line="237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м подачи заявления в простой письменной форме.</w:t>
      </w:r>
    </w:p>
    <w:p w14:paraId="082B190E" w14:textId="77777777" w:rsidR="002B1D95" w:rsidRDefault="002B1D95" w:rsidP="002B1D95">
      <w:pPr>
        <w:spacing w:line="264" w:lineRule="exact"/>
      </w:pPr>
    </w:p>
    <w:p w14:paraId="786CE036" w14:textId="77777777" w:rsidR="002B1D95" w:rsidRDefault="002B1D95" w:rsidP="002B1D95">
      <w:pPr>
        <w:spacing w:line="238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3E26551" w14:textId="77777777" w:rsidR="002B1D95" w:rsidRDefault="002B1D95" w:rsidP="002B1D95">
      <w:pPr>
        <w:spacing w:line="200" w:lineRule="exact"/>
      </w:pPr>
    </w:p>
    <w:p w14:paraId="1F5584E8" w14:textId="77777777" w:rsidR="002B1D95" w:rsidRDefault="002B1D95" w:rsidP="002B1D95">
      <w:pPr>
        <w:spacing w:line="311" w:lineRule="exact"/>
      </w:pPr>
    </w:p>
    <w:p w14:paraId="2ED87FC4" w14:textId="77777777" w:rsidR="002B1D95" w:rsidRDefault="002B1D95" w:rsidP="002B1D95">
      <w:pPr>
        <w:tabs>
          <w:tab w:val="left" w:pos="4440"/>
          <w:tab w:val="left" w:pos="7300"/>
        </w:tabs>
        <w:ind w:left="120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/____________________/</w:t>
      </w:r>
    </w:p>
    <w:p w14:paraId="42AA409E" w14:textId="77777777" w:rsidR="002B1D95" w:rsidRDefault="002B1D95" w:rsidP="002B1D95">
      <w:pPr>
        <w:sectPr w:rsidR="002B1D95">
          <w:pgSz w:w="11900" w:h="16838"/>
          <w:pgMar w:top="859" w:right="846" w:bottom="1440" w:left="1140" w:header="0" w:footer="0" w:gutter="0"/>
          <w:cols w:space="720" w:equalWidth="0">
            <w:col w:w="9920"/>
          </w:cols>
        </w:sectPr>
      </w:pPr>
    </w:p>
    <w:p w14:paraId="2E148C87" w14:textId="77777777" w:rsidR="002B1D95" w:rsidRDefault="002B1D95" w:rsidP="002B1D95">
      <w:pPr>
        <w:spacing w:line="252" w:lineRule="exact"/>
      </w:pPr>
    </w:p>
    <w:p w14:paraId="655FF59A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D5DF7A1" w14:textId="77777777" w:rsidR="002B1D95" w:rsidRDefault="002B1D95" w:rsidP="002B1D95">
      <w:pPr>
        <w:spacing w:line="200" w:lineRule="exact"/>
      </w:pPr>
    </w:p>
    <w:p w14:paraId="08F1976F" w14:textId="77777777" w:rsidR="002B1D95" w:rsidRDefault="002B1D95" w:rsidP="002B1D95">
      <w:pPr>
        <w:spacing w:line="328" w:lineRule="exact"/>
      </w:pPr>
    </w:p>
    <w:p w14:paraId="62003C19" w14:textId="3A72A974" w:rsidR="002B1D95" w:rsidRDefault="002B1D95" w:rsidP="002B1D95">
      <w:pPr>
        <w:spacing w:line="314" w:lineRule="exact"/>
        <w:rPr>
          <w:sz w:val="28"/>
          <w:szCs w:val="28"/>
        </w:rPr>
      </w:pPr>
    </w:p>
    <w:p w14:paraId="5BDBA5EC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3E0E7FD2" w14:textId="4A1713AF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</w:t>
      </w:r>
      <w:r w:rsidR="00280000">
        <w:rPr>
          <w:rFonts w:ascii="Arial" w:eastAsia="Arial" w:hAnsi="Arial" w:cs="Arial"/>
          <w:sz w:val="17"/>
          <w:szCs w:val="17"/>
        </w:rPr>
        <w:t>_</w:t>
      </w:r>
      <w:r>
        <w:rPr>
          <w:rFonts w:ascii="Arial" w:eastAsia="Arial" w:hAnsi="Arial" w:cs="Arial"/>
          <w:sz w:val="17"/>
          <w:szCs w:val="17"/>
        </w:rPr>
        <w:t>_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14:paraId="4D4A74FA" w14:textId="77777777" w:rsidR="002B1D95" w:rsidRDefault="002B1D95" w:rsidP="002B1D95">
      <w:pPr>
        <w:spacing w:line="244" w:lineRule="exact"/>
      </w:pPr>
    </w:p>
    <w:p w14:paraId="3C7684E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9D60D01" w14:textId="77777777" w:rsidR="002B1D95" w:rsidRDefault="002B1D95" w:rsidP="002B1D95">
      <w:pPr>
        <w:spacing w:line="253" w:lineRule="exact"/>
      </w:pPr>
    </w:p>
    <w:p w14:paraId="13BDACD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6E9C86E6" w14:textId="77777777" w:rsidR="002B1D95" w:rsidRDefault="002B1D95" w:rsidP="002B1D95">
      <w:pPr>
        <w:spacing w:line="253" w:lineRule="exact"/>
      </w:pPr>
    </w:p>
    <w:p w14:paraId="05F01ABF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673EC828" w14:textId="77777777" w:rsidR="002B1D95" w:rsidRDefault="002B1D95" w:rsidP="002B1D95">
      <w:pPr>
        <w:spacing w:line="206" w:lineRule="exact"/>
      </w:pPr>
    </w:p>
    <w:p w14:paraId="6E919E44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3717A95" w14:textId="77777777" w:rsidR="002B1D95" w:rsidRDefault="002B1D95" w:rsidP="002B1D95">
      <w:pPr>
        <w:spacing w:line="216" w:lineRule="exact"/>
      </w:pPr>
    </w:p>
    <w:p w14:paraId="137884EB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18FD63C" w14:textId="77777777" w:rsidR="002B1D95" w:rsidRDefault="002B1D95" w:rsidP="002B1D95">
      <w:pPr>
        <w:spacing w:line="257" w:lineRule="exact"/>
      </w:pPr>
    </w:p>
    <w:p w14:paraId="561A6B6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E9628D3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71A9168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7ED1CD6C" w14:textId="24DDD069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51C291A8" w14:textId="77777777" w:rsidR="002B1D95" w:rsidRDefault="002B1D95" w:rsidP="002B1D95">
      <w:pPr>
        <w:spacing w:line="253" w:lineRule="exact"/>
      </w:pPr>
    </w:p>
    <w:p w14:paraId="305AC9C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дается согласие:</w:t>
      </w:r>
    </w:p>
    <w:p w14:paraId="25FA9DEC" w14:textId="77777777" w:rsidR="002B1D95" w:rsidRDefault="002B1D95" w:rsidP="002B1D95">
      <w:pPr>
        <w:spacing w:line="1" w:lineRule="exact"/>
      </w:pPr>
    </w:p>
    <w:p w14:paraId="1A89320A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51722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7B958880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32A28F2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2159F647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1349BCFD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0EE3FC6C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5B576BC9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43CEF2D5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546B609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34C25D3F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учебы / работы (должность);</w:t>
      </w:r>
    </w:p>
    <w:p w14:paraId="1F801BF8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10BDCA05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5BFBDBE2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82F6489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7D30CA23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53C78FE8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9E8A667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5D447F34" w14:textId="77777777" w:rsidR="002B1D95" w:rsidRDefault="002B1D95" w:rsidP="002B1D95">
      <w:pPr>
        <w:spacing w:line="263" w:lineRule="exact"/>
      </w:pPr>
    </w:p>
    <w:p w14:paraId="27D0DA2A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24E42CB" w14:textId="77777777" w:rsidR="002B1D95" w:rsidRDefault="002B1D95" w:rsidP="002B1D95">
      <w:pPr>
        <w:spacing w:line="265" w:lineRule="exact"/>
      </w:pPr>
    </w:p>
    <w:p w14:paraId="5F652ECD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47C14C22" w14:textId="77777777"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5D929023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AB07C1C" w14:textId="77777777" w:rsidR="002B1D95" w:rsidRDefault="002B1D95" w:rsidP="002B1D95">
      <w:pPr>
        <w:spacing w:line="266" w:lineRule="exact"/>
      </w:pPr>
    </w:p>
    <w:p w14:paraId="3F961F81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436FD3" w14:textId="77777777" w:rsidR="002B1D95" w:rsidRDefault="002B1D95" w:rsidP="002B1D95">
      <w:pPr>
        <w:spacing w:line="264" w:lineRule="exact"/>
      </w:pPr>
    </w:p>
    <w:p w14:paraId="1F25FB4C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F266003" w14:textId="77777777" w:rsidR="002B1D95" w:rsidRDefault="002B1D95" w:rsidP="002B1D95">
      <w:pPr>
        <w:spacing w:line="200" w:lineRule="exact"/>
      </w:pPr>
    </w:p>
    <w:p w14:paraId="4E3E1EEB" w14:textId="77777777" w:rsidR="002B1D95" w:rsidRDefault="002B1D95" w:rsidP="002B1D95">
      <w:pPr>
        <w:spacing w:line="306" w:lineRule="exact"/>
      </w:pPr>
    </w:p>
    <w:p w14:paraId="67231737" w14:textId="4034F051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8FEE" w14:textId="77777777" w:rsidR="0069087D" w:rsidRDefault="0069087D">
      <w:r>
        <w:separator/>
      </w:r>
    </w:p>
  </w:endnote>
  <w:endnote w:type="continuationSeparator" w:id="0">
    <w:p w14:paraId="62E77887" w14:textId="77777777" w:rsidR="0069087D" w:rsidRDefault="0069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EAE5" w14:textId="77777777" w:rsidR="003208CD" w:rsidRDefault="0032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FE3A" w14:textId="77777777" w:rsidR="003208CD" w:rsidRDefault="0032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36E1" w14:textId="77777777" w:rsidR="003208CD" w:rsidRDefault="003208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FAD3" w14:textId="77777777" w:rsidR="00863B83" w:rsidRDefault="00863B8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2795" w14:textId="77777777" w:rsidR="0069087D" w:rsidRDefault="0069087D">
      <w:r>
        <w:separator/>
      </w:r>
    </w:p>
  </w:footnote>
  <w:footnote w:type="continuationSeparator" w:id="0">
    <w:p w14:paraId="5AE33932" w14:textId="77777777" w:rsidR="0069087D" w:rsidRDefault="0069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C13A" w14:textId="77777777" w:rsidR="003208CD" w:rsidRDefault="0032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EB4" w14:textId="77777777" w:rsidR="003208CD" w:rsidRDefault="00320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CBBE" w14:textId="77777777" w:rsidR="003208CD" w:rsidRDefault="00320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2C40" w14:textId="77777777" w:rsidR="00863B83" w:rsidRDefault="00863B83">
    <w:pPr>
      <w:pStyle w:val="Head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80000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80000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30125"/>
    <w:rsid w:val="00156C60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3AB4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0000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47361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3EE4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B1400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714D"/>
    <w:rsid w:val="00606CCB"/>
    <w:rsid w:val="006113A2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087D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F6894"/>
    <w:rsid w:val="007157DB"/>
    <w:rsid w:val="00723C70"/>
    <w:rsid w:val="00734CA7"/>
    <w:rsid w:val="007364EA"/>
    <w:rsid w:val="00756358"/>
    <w:rsid w:val="00757D1D"/>
    <w:rsid w:val="007663A8"/>
    <w:rsid w:val="00766BFE"/>
    <w:rsid w:val="007827CB"/>
    <w:rsid w:val="00792DC7"/>
    <w:rsid w:val="00795D09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2C39"/>
    <w:rsid w:val="00894B11"/>
    <w:rsid w:val="0089779D"/>
    <w:rsid w:val="008A40FD"/>
    <w:rsid w:val="008B2D73"/>
    <w:rsid w:val="008B483A"/>
    <w:rsid w:val="008B4AF2"/>
    <w:rsid w:val="008B6012"/>
    <w:rsid w:val="008B6661"/>
    <w:rsid w:val="008C0B4E"/>
    <w:rsid w:val="008C15FB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4F19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5642D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0531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0A0D"/>
  <w15:docId w15:val="{BAC8303E-F932-3A4F-ADBF-2D460B23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355E-BEB8-461A-BA90-14D777BD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9810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Dmitry Milyokhin</cp:lastModifiedBy>
  <cp:revision>4</cp:revision>
  <cp:lastPrinted>2020-01-27T09:25:00Z</cp:lastPrinted>
  <dcterms:created xsi:type="dcterms:W3CDTF">2021-09-21T16:04:00Z</dcterms:created>
  <dcterms:modified xsi:type="dcterms:W3CDTF">2022-09-26T21:18:00Z</dcterms:modified>
</cp:coreProperties>
</file>