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56F8C153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61F642AA" w14:textId="7B1BCE2C" w:rsidR="002B1D95" w:rsidRDefault="002B1D95" w:rsidP="00127887">
      <w:pPr>
        <w:ind w:left="7"/>
      </w:pPr>
    </w:p>
    <w:p w14:paraId="3F686EB7" w14:textId="77777777" w:rsidR="002B1D95" w:rsidRDefault="002B1D95" w:rsidP="002B1D95">
      <w:pPr>
        <w:spacing w:line="247" w:lineRule="exact"/>
      </w:pPr>
    </w:p>
    <w:p w14:paraId="246C3F18" w14:textId="1A4EDCB3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</w:t>
      </w:r>
      <w:r w:rsidR="0058073A">
        <w:rPr>
          <w:rFonts w:ascii="Arial" w:eastAsia="Arial" w:hAnsi="Arial" w:cs="Arial"/>
        </w:rPr>
        <w:t xml:space="preserve"> Всероссийских соревнованиях</w:t>
      </w:r>
      <w:r w:rsidR="00071416">
        <w:rPr>
          <w:rFonts w:ascii="Arial" w:eastAsia="Arial" w:hAnsi="Arial" w:cs="Arial"/>
        </w:rPr>
        <w:t xml:space="preserve">, 5 ноября </w:t>
      </w:r>
      <w:r w:rsidR="004D1A95">
        <w:rPr>
          <w:rFonts w:ascii="Arial" w:eastAsia="Arial" w:hAnsi="Arial" w:cs="Arial"/>
        </w:rPr>
        <w:t xml:space="preserve">2022 года, </w:t>
      </w:r>
      <w:r>
        <w:rPr>
          <w:rFonts w:ascii="Arial" w:eastAsia="Arial" w:hAnsi="Arial" w:cs="Arial"/>
        </w:rPr>
        <w:t xml:space="preserve">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05AB0794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66FD1069" w14:textId="77777777" w:rsidR="002B1D95" w:rsidRDefault="002B1D95" w:rsidP="002B1D95"/>
    <w:p w14:paraId="7196DED0" w14:textId="77777777" w:rsidR="00D630D0" w:rsidRDefault="00D630D0" w:rsidP="002B1D95"/>
    <w:p w14:paraId="38A22407" w14:textId="77777777" w:rsidR="00D630D0" w:rsidRDefault="00D630D0" w:rsidP="002B1D95"/>
    <w:p w14:paraId="0554089E" w14:textId="77777777" w:rsidR="00D630D0" w:rsidRDefault="00D630D0" w:rsidP="002B1D95"/>
    <w:p w14:paraId="0CE0FE10" w14:textId="77777777" w:rsidR="00D630D0" w:rsidRDefault="00D630D0" w:rsidP="002B1D95"/>
    <w:p w14:paraId="66329A2B" w14:textId="77777777" w:rsidR="00D630D0" w:rsidRDefault="00D630D0" w:rsidP="002B1D95"/>
    <w:p w14:paraId="4E6A8122" w14:textId="77777777" w:rsidR="00D630D0" w:rsidRDefault="00D630D0" w:rsidP="002B1D95"/>
    <w:p w14:paraId="0C69FC17" w14:textId="77777777" w:rsidR="00D630D0" w:rsidRDefault="00D630D0" w:rsidP="002B1D95"/>
    <w:p w14:paraId="55DF802A" w14:textId="77777777" w:rsidR="00D630D0" w:rsidRDefault="00D630D0" w:rsidP="002B1D95"/>
    <w:p w14:paraId="388C8A17" w14:textId="77777777" w:rsidR="00D630D0" w:rsidRDefault="00D630D0" w:rsidP="002B1D95"/>
    <w:p w14:paraId="75AB3210" w14:textId="77777777" w:rsidR="00D630D0" w:rsidRDefault="00D630D0" w:rsidP="002B1D95"/>
    <w:p w14:paraId="4C8B643C" w14:textId="77777777" w:rsidR="00D630D0" w:rsidRDefault="00D630D0" w:rsidP="002B1D95"/>
    <w:p w14:paraId="240151F8" w14:textId="43AC8587" w:rsidR="00D630D0" w:rsidRDefault="00D630D0" w:rsidP="002B1D95">
      <w:pPr>
        <w:sectPr w:rsidR="00D630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2E148C87" w14:textId="77777777" w:rsidR="002B1D95" w:rsidRDefault="002B1D95" w:rsidP="002B1D95">
      <w:pPr>
        <w:spacing w:line="252" w:lineRule="exact"/>
      </w:pPr>
    </w:p>
    <w:p w14:paraId="67231737" w14:textId="42BF38C5" w:rsidR="0024539C" w:rsidRDefault="002B1D95" w:rsidP="002B1D95">
      <w:pPr>
        <w:jc w:val="center"/>
      </w:pPr>
      <w:r>
        <w:rPr>
          <w:rFonts w:ascii="Arial" w:eastAsia="Arial" w:hAnsi="Arial" w:cs="Arial"/>
        </w:rPr>
        <w:t>__</w:t>
      </w:r>
    </w:p>
    <w:sectPr w:rsidR="0024539C" w:rsidSect="003B6C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2F55" w14:textId="77777777" w:rsidR="002C2983" w:rsidRDefault="002C2983">
      <w:r>
        <w:separator/>
      </w:r>
    </w:p>
  </w:endnote>
  <w:endnote w:type="continuationSeparator" w:id="0">
    <w:p w14:paraId="712B91B8" w14:textId="77777777" w:rsidR="002C2983" w:rsidRDefault="002C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EAE5" w14:textId="77777777" w:rsidR="003208CD" w:rsidRDefault="003208C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FE3A" w14:textId="77777777" w:rsidR="003208CD" w:rsidRDefault="003208CD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36E1" w14:textId="77777777" w:rsidR="003208CD" w:rsidRDefault="003208C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FAD3" w14:textId="77777777" w:rsidR="00863B83" w:rsidRDefault="00863B83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32E3" w14:textId="77777777" w:rsidR="002C2983" w:rsidRDefault="002C2983">
      <w:r>
        <w:separator/>
      </w:r>
    </w:p>
  </w:footnote>
  <w:footnote w:type="continuationSeparator" w:id="0">
    <w:p w14:paraId="06AD036A" w14:textId="77777777" w:rsidR="002C2983" w:rsidRDefault="002C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C13A" w14:textId="77777777" w:rsidR="003208CD" w:rsidRDefault="003208C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FEB4" w14:textId="77777777" w:rsidR="003208CD" w:rsidRDefault="003208C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CBBE" w14:textId="77777777" w:rsidR="003208CD" w:rsidRDefault="003208C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2C40" w14:textId="77777777" w:rsidR="00863B83" w:rsidRDefault="00863B83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476EC4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A9E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&#13;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476EC4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ae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 w15:restartNumberingAfterBreak="0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 w15:restartNumberingAfterBreak="0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 w15:restartNumberingAfterBreak="0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 w15:restartNumberingAfterBreak="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 w15:restartNumberingAfterBreak="0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 w15:restartNumberingAfterBreak="0">
    <w:nsid w:val="35193DAD"/>
    <w:multiLevelType w:val="multilevel"/>
    <w:tmpl w:val="5F64FD94"/>
    <w:lvl w:ilvl="0">
      <w:start w:val="1"/>
      <w:numFmt w:val="bullet"/>
      <w:pStyle w:val="10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 w15:restartNumberingAfterBreak="0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 w16cid:durableId="124742656">
    <w:abstractNumId w:val="0"/>
  </w:num>
  <w:num w:numId="2" w16cid:durableId="601492392">
    <w:abstractNumId w:val="1"/>
  </w:num>
  <w:num w:numId="3" w16cid:durableId="618682434">
    <w:abstractNumId w:val="3"/>
  </w:num>
  <w:num w:numId="4" w16cid:durableId="691105609">
    <w:abstractNumId w:val="12"/>
  </w:num>
  <w:num w:numId="5" w16cid:durableId="239172207">
    <w:abstractNumId w:val="14"/>
  </w:num>
  <w:num w:numId="6" w16cid:durableId="1644919061">
    <w:abstractNumId w:val="13"/>
  </w:num>
  <w:num w:numId="7" w16cid:durableId="885141077">
    <w:abstractNumId w:val="8"/>
  </w:num>
  <w:num w:numId="8" w16cid:durableId="1676571225">
    <w:abstractNumId w:val="6"/>
  </w:num>
  <w:num w:numId="9" w16cid:durableId="2102407260">
    <w:abstractNumId w:val="5"/>
  </w:num>
  <w:num w:numId="10" w16cid:durableId="899756769">
    <w:abstractNumId w:val="9"/>
  </w:num>
  <w:num w:numId="11" w16cid:durableId="45303330">
    <w:abstractNumId w:val="7"/>
  </w:num>
  <w:num w:numId="12" w16cid:durableId="160045812">
    <w:abstractNumId w:val="11"/>
  </w:num>
  <w:num w:numId="13" w16cid:durableId="86352308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spelling="clean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1416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27887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A6D6A"/>
    <w:rsid w:val="002B1D95"/>
    <w:rsid w:val="002B5809"/>
    <w:rsid w:val="002B64F7"/>
    <w:rsid w:val="002C22D5"/>
    <w:rsid w:val="002C2983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76EC4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A95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258DB"/>
    <w:rsid w:val="00537945"/>
    <w:rsid w:val="00545769"/>
    <w:rsid w:val="005557E2"/>
    <w:rsid w:val="00565EA0"/>
    <w:rsid w:val="00566407"/>
    <w:rsid w:val="005749E8"/>
    <w:rsid w:val="0058073A"/>
    <w:rsid w:val="00581C04"/>
    <w:rsid w:val="00586428"/>
    <w:rsid w:val="005870B4"/>
    <w:rsid w:val="0059229F"/>
    <w:rsid w:val="005941C7"/>
    <w:rsid w:val="005951D5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111A"/>
    <w:rsid w:val="005F714D"/>
    <w:rsid w:val="00606CCB"/>
    <w:rsid w:val="00607AFF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06C7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267E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0188A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30D0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5F0A0D"/>
  <w15:docId w15:val="{8FAB3EFF-E095-9F46-BE43-61E4341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55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416A9"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rsid w:val="00F416A9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5">
    <w:name w:val="heading 5"/>
    <w:basedOn w:val="a"/>
    <w:next w:val="a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6">
    <w:name w:val="heading 6"/>
    <w:basedOn w:val="a"/>
    <w:next w:val="a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7">
    <w:name w:val="heading 7"/>
    <w:basedOn w:val="a"/>
    <w:next w:val="a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8">
    <w:name w:val="heading 8"/>
    <w:basedOn w:val="a"/>
    <w:next w:val="a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9">
    <w:name w:val="heading 9"/>
    <w:basedOn w:val="a"/>
    <w:next w:val="a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0">
    <w:name w:val="Основной шрифт абзаца4"/>
    <w:rsid w:val="00F416A9"/>
  </w:style>
  <w:style w:type="character" w:customStyle="1" w:styleId="30">
    <w:name w:val="Основной шрифт абзаца3"/>
    <w:rsid w:val="00F416A9"/>
  </w:style>
  <w:style w:type="character" w:customStyle="1" w:styleId="20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2">
    <w:name w:val="Основной шрифт абзаца1"/>
    <w:rsid w:val="00F416A9"/>
  </w:style>
  <w:style w:type="character" w:customStyle="1" w:styleId="80">
    <w:name w:val="Заголовок 8 Знак"/>
    <w:rsid w:val="00F416A9"/>
  </w:style>
  <w:style w:type="character" w:customStyle="1" w:styleId="a3">
    <w:name w:val="Верхний колонтитул Знак"/>
    <w:rsid w:val="00F416A9"/>
  </w:style>
  <w:style w:type="character" w:customStyle="1" w:styleId="a4">
    <w:name w:val="Основной текст Знак"/>
    <w:rsid w:val="00F416A9"/>
  </w:style>
  <w:style w:type="character" w:customStyle="1" w:styleId="31">
    <w:name w:val="Основной текст с отступом 3 Знак"/>
    <w:rsid w:val="00F416A9"/>
  </w:style>
  <w:style w:type="character" w:styleId="a5">
    <w:name w:val="page number"/>
    <w:basedOn w:val="12"/>
    <w:rsid w:val="00F416A9"/>
  </w:style>
  <w:style w:type="character" w:customStyle="1" w:styleId="13">
    <w:name w:val="Заголовок 1 Знак"/>
    <w:rsid w:val="00F416A9"/>
  </w:style>
  <w:style w:type="character" w:customStyle="1" w:styleId="21">
    <w:name w:val="Заголовок 2 Знак"/>
    <w:rsid w:val="00F416A9"/>
  </w:style>
  <w:style w:type="character" w:customStyle="1" w:styleId="32">
    <w:name w:val="Заголовок 3 Знак"/>
    <w:link w:val="Heading31"/>
    <w:uiPriority w:val="9"/>
    <w:qFormat/>
    <w:rsid w:val="00F416A9"/>
  </w:style>
  <w:style w:type="character" w:customStyle="1" w:styleId="41">
    <w:name w:val="Заголовок 4 Знак"/>
    <w:rsid w:val="00F416A9"/>
  </w:style>
  <w:style w:type="character" w:customStyle="1" w:styleId="50">
    <w:name w:val="Заголовок 5 Знак"/>
    <w:rsid w:val="00F416A9"/>
  </w:style>
  <w:style w:type="character" w:customStyle="1" w:styleId="60">
    <w:name w:val="Заголовок 6 Знак"/>
    <w:rsid w:val="00F416A9"/>
  </w:style>
  <w:style w:type="character" w:customStyle="1" w:styleId="70">
    <w:name w:val="Заголовок 7 Знак"/>
    <w:rsid w:val="00F416A9"/>
  </w:style>
  <w:style w:type="character" w:customStyle="1" w:styleId="90">
    <w:name w:val="Заголовок 9 Знак"/>
    <w:rsid w:val="00F416A9"/>
  </w:style>
  <w:style w:type="character" w:customStyle="1" w:styleId="33">
    <w:name w:val="Основной текст 3 Знак"/>
    <w:rsid w:val="00F416A9"/>
  </w:style>
  <w:style w:type="character" w:customStyle="1" w:styleId="22">
    <w:name w:val="Основной текст с отступом 2 Знак"/>
    <w:rsid w:val="00F416A9"/>
  </w:style>
  <w:style w:type="character" w:customStyle="1" w:styleId="23">
    <w:name w:val="Основной текст 2 Знак"/>
    <w:rsid w:val="00F416A9"/>
  </w:style>
  <w:style w:type="character" w:customStyle="1" w:styleId="a6">
    <w:name w:val="Основной текст с отступом Знак"/>
    <w:rsid w:val="00F416A9"/>
  </w:style>
  <w:style w:type="character" w:styleId="a7">
    <w:name w:val="Hyperlink"/>
    <w:rsid w:val="00F416A9"/>
  </w:style>
  <w:style w:type="character" w:customStyle="1" w:styleId="a8">
    <w:name w:val="Нижний колонтитул Знак"/>
    <w:rsid w:val="00F416A9"/>
  </w:style>
  <w:style w:type="character" w:customStyle="1" w:styleId="a9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aa">
    <w:name w:val="Emphasis"/>
    <w:qFormat/>
    <w:rsid w:val="00F416A9"/>
    <w:rPr>
      <w:i/>
      <w:iCs/>
    </w:rPr>
  </w:style>
  <w:style w:type="character" w:customStyle="1" w:styleId="14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4">
    <w:name w:val="Заголовок2"/>
    <w:basedOn w:val="a"/>
    <w:next w:val="ab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rsid w:val="00F416A9"/>
  </w:style>
  <w:style w:type="paragraph" w:styleId="ac">
    <w:name w:val="List"/>
    <w:basedOn w:val="ab"/>
    <w:rsid w:val="00F416A9"/>
    <w:rPr>
      <w:rFonts w:cs="Lucida Sans"/>
    </w:rPr>
  </w:style>
  <w:style w:type="paragraph" w:styleId="ad">
    <w:name w:val="caption"/>
    <w:basedOn w:val="a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Указатель4"/>
    <w:basedOn w:val="a"/>
    <w:rsid w:val="00F416A9"/>
    <w:pPr>
      <w:suppressLineNumbers/>
    </w:pPr>
    <w:rPr>
      <w:rFonts w:cs="Lucida Sans"/>
    </w:rPr>
  </w:style>
  <w:style w:type="paragraph" w:customStyle="1" w:styleId="15">
    <w:name w:val="Заголовок1"/>
    <w:basedOn w:val="a"/>
    <w:next w:val="ab"/>
    <w:rsid w:val="00F416A9"/>
    <w:pPr>
      <w:keepNext/>
      <w:spacing w:before="240" w:after="120"/>
    </w:pPr>
  </w:style>
  <w:style w:type="paragraph" w:customStyle="1" w:styleId="34">
    <w:name w:val="Название объекта3"/>
    <w:basedOn w:val="a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16A9"/>
    <w:pPr>
      <w:suppressLineNumbers/>
    </w:pPr>
    <w:rPr>
      <w:rFonts w:cs="Lucida Sans"/>
    </w:rPr>
  </w:style>
  <w:style w:type="paragraph" w:customStyle="1" w:styleId="25">
    <w:name w:val="Название объекта2"/>
    <w:basedOn w:val="a"/>
    <w:rsid w:val="00F416A9"/>
    <w:pPr>
      <w:suppressLineNumbers/>
      <w:spacing w:before="120" w:after="120"/>
    </w:pPr>
  </w:style>
  <w:style w:type="paragraph" w:customStyle="1" w:styleId="26">
    <w:name w:val="Указатель2"/>
    <w:basedOn w:val="a"/>
    <w:rsid w:val="00F416A9"/>
    <w:pPr>
      <w:suppressLineNumbers/>
    </w:pPr>
    <w:rPr>
      <w:rFonts w:cs="Lucida Sans"/>
    </w:rPr>
  </w:style>
  <w:style w:type="paragraph" w:customStyle="1" w:styleId="16">
    <w:name w:val="Название объекта1"/>
    <w:basedOn w:val="a"/>
    <w:rsid w:val="00F416A9"/>
    <w:pPr>
      <w:suppressLineNumbers/>
      <w:spacing w:before="120" w:after="120"/>
    </w:pPr>
  </w:style>
  <w:style w:type="paragraph" w:customStyle="1" w:styleId="17">
    <w:name w:val="Указатель1"/>
    <w:basedOn w:val="a"/>
    <w:rsid w:val="00F416A9"/>
    <w:pPr>
      <w:suppressLineNumbers/>
    </w:pPr>
    <w:rPr>
      <w:rFonts w:cs="Lucida Sans"/>
    </w:rPr>
  </w:style>
  <w:style w:type="paragraph" w:styleId="ae">
    <w:name w:val="header"/>
    <w:basedOn w:val="a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a"/>
    <w:rsid w:val="00F416A9"/>
    <w:pPr>
      <w:ind w:firstLine="709"/>
      <w:jc w:val="both"/>
    </w:pPr>
  </w:style>
  <w:style w:type="paragraph" w:customStyle="1" w:styleId="311">
    <w:name w:val="Основной текст 31"/>
    <w:basedOn w:val="a"/>
    <w:rsid w:val="00F416A9"/>
  </w:style>
  <w:style w:type="paragraph" w:customStyle="1" w:styleId="210">
    <w:name w:val="Основной текст с отступом 21"/>
    <w:basedOn w:val="a"/>
    <w:rsid w:val="00F416A9"/>
    <w:pPr>
      <w:ind w:left="709"/>
      <w:jc w:val="both"/>
    </w:pPr>
  </w:style>
  <w:style w:type="paragraph" w:customStyle="1" w:styleId="211">
    <w:name w:val="Основной текст 21"/>
    <w:basedOn w:val="a"/>
    <w:rsid w:val="00F416A9"/>
  </w:style>
  <w:style w:type="paragraph" w:styleId="af">
    <w:name w:val="Body Text Indent"/>
    <w:basedOn w:val="a"/>
    <w:rsid w:val="00F416A9"/>
    <w:pPr>
      <w:ind w:firstLine="709"/>
      <w:jc w:val="both"/>
    </w:pPr>
  </w:style>
  <w:style w:type="paragraph" w:styleId="af0">
    <w:name w:val="footer"/>
    <w:basedOn w:val="a"/>
    <w:rsid w:val="00F416A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rsid w:val="00F416A9"/>
    <w:pPr>
      <w:tabs>
        <w:tab w:val="left" w:pos="-993"/>
      </w:tabs>
      <w:ind w:left="2832" w:right="-164" w:hanging="1410"/>
    </w:pPr>
  </w:style>
  <w:style w:type="paragraph" w:styleId="af1">
    <w:name w:val="Balloon Text"/>
    <w:basedOn w:val="a"/>
    <w:rsid w:val="00F416A9"/>
  </w:style>
  <w:style w:type="paragraph" w:customStyle="1" w:styleId="-11">
    <w:name w:val="Цветной список - Акцент 11"/>
    <w:basedOn w:val="a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f2">
    <w:name w:val="Содержимое таблицы"/>
    <w:basedOn w:val="a"/>
    <w:rsid w:val="00F416A9"/>
    <w:pPr>
      <w:suppressLineNumbers/>
    </w:pPr>
  </w:style>
  <w:style w:type="paragraph" w:customStyle="1" w:styleId="af3">
    <w:name w:val="Заголовок таблицы"/>
    <w:basedOn w:val="af2"/>
    <w:rsid w:val="00F416A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416A9"/>
  </w:style>
  <w:style w:type="character" w:styleId="af5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04921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semiHidden/>
    <w:rsid w:val="00004921"/>
    <w:rPr>
      <w:sz w:val="24"/>
      <w:szCs w:val="24"/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0492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a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afa">
    <w:name w:val="List Paragraph"/>
    <w:basedOn w:val="a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0">
    <w:name w:val="Заголовок Правила 1"/>
    <w:basedOn w:val="a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a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fb">
    <w:name w:val="Пункты правил"/>
    <w:basedOn w:val="a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a"/>
    <w:link w:val="32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18" Type="http://schemas.openxmlformats.org/officeDocument/2006/relationships/header" Target="header6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17" Type="http://schemas.openxmlformats.org/officeDocument/2006/relationships/footer" Target="footer5.xml" /><Relationship Id="rId2" Type="http://schemas.openxmlformats.org/officeDocument/2006/relationships/numbering" Target="numbering.xml" /><Relationship Id="rId16" Type="http://schemas.openxmlformats.org/officeDocument/2006/relationships/footer" Target="footer4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header" Target="header5.xml" /><Relationship Id="rId10" Type="http://schemas.openxmlformats.org/officeDocument/2006/relationships/footer" Target="footer1.xml" /><Relationship Id="rId19" Type="http://schemas.openxmlformats.org/officeDocument/2006/relationships/footer" Target="footer6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FCB-22A4-4CFC-A2E8-0A6C392346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1395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mila76761@yandex.ru</cp:lastModifiedBy>
  <cp:revision>2</cp:revision>
  <cp:lastPrinted>2020-01-27T09:25:00Z</cp:lastPrinted>
  <dcterms:created xsi:type="dcterms:W3CDTF">2022-10-10T16:44:00Z</dcterms:created>
  <dcterms:modified xsi:type="dcterms:W3CDTF">2022-10-10T16:44:00Z</dcterms:modified>
</cp:coreProperties>
</file>