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D6D6B" w14:textId="055DF206" w:rsidR="002E7B86" w:rsidRDefault="002E7B86" w:rsidP="002E7B86"/>
    <w:p w14:paraId="0093064F" w14:textId="330D8098" w:rsidR="002B1D95" w:rsidRDefault="00AC42A3" w:rsidP="00E126DF">
      <w:pPr>
        <w:ind w:right="-6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 w:rsidR="0026776D">
        <w:rPr>
          <w:rFonts w:ascii="Arial" w:eastAsia="Arial" w:hAnsi="Arial" w:cs="Arial"/>
          <w:b/>
          <w:bCs/>
          <w:sz w:val="24"/>
          <w:szCs w:val="24"/>
        </w:rPr>
        <w:t xml:space="preserve">СОГЛАСИЕ НА </w:t>
      </w:r>
      <w:r w:rsidR="00E126DF">
        <w:rPr>
          <w:rFonts w:ascii="Arial" w:eastAsia="Arial" w:hAnsi="Arial" w:cs="Arial"/>
          <w:b/>
          <w:bCs/>
          <w:sz w:val="24"/>
          <w:szCs w:val="24"/>
        </w:rPr>
        <w:t>ОБ</w:t>
      </w:r>
      <w:r w:rsidR="002B1D95">
        <w:rPr>
          <w:rFonts w:ascii="Arial" w:eastAsia="Arial" w:hAnsi="Arial" w:cs="Arial"/>
          <w:b/>
          <w:bCs/>
          <w:sz w:val="24"/>
          <w:szCs w:val="24"/>
        </w:rPr>
        <w:t>РАБОТКУ ПЕРСОНАЛЬНЫХ ДАННЫХ</w:t>
      </w:r>
    </w:p>
    <w:p w14:paraId="2365BBB3" w14:textId="77777777" w:rsidR="002B1D95" w:rsidRDefault="002B1D95" w:rsidP="002B1D95">
      <w:pPr>
        <w:spacing w:line="200" w:lineRule="exact"/>
      </w:pPr>
    </w:p>
    <w:p w14:paraId="10DE81F2" w14:textId="77777777" w:rsidR="002B1D95" w:rsidRDefault="002B1D95" w:rsidP="002B1D95">
      <w:pPr>
        <w:spacing w:line="328" w:lineRule="exact"/>
      </w:pPr>
    </w:p>
    <w:p w14:paraId="76685253" w14:textId="77777777" w:rsidR="002B1D95" w:rsidRDefault="002B1D95" w:rsidP="002B1D95">
      <w:pPr>
        <w:spacing w:line="307" w:lineRule="exact"/>
      </w:pPr>
    </w:p>
    <w:p w14:paraId="1B2B33FD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637631D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864245C" w14:textId="77777777" w:rsidR="002B1D95" w:rsidRDefault="002B1D95" w:rsidP="002B1D95">
      <w:pPr>
        <w:spacing w:line="256" w:lineRule="exact"/>
      </w:pPr>
    </w:p>
    <w:p w14:paraId="44D3A9E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072AAE09" w14:textId="77777777" w:rsidR="002B1D95" w:rsidRDefault="002B1D95" w:rsidP="002B1D95">
      <w:pPr>
        <w:spacing w:line="251" w:lineRule="exact"/>
      </w:pPr>
    </w:p>
    <w:p w14:paraId="0B6346F2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7AA563D0" w14:textId="77777777" w:rsidR="002B1D95" w:rsidRDefault="002B1D95" w:rsidP="002B1D95">
      <w:pPr>
        <w:spacing w:line="253" w:lineRule="exact"/>
      </w:pPr>
    </w:p>
    <w:p w14:paraId="35F321B7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4B614CC3" w14:textId="77777777" w:rsidR="002B1D95" w:rsidRDefault="002B1D95" w:rsidP="002B1D95">
      <w:pPr>
        <w:spacing w:line="208" w:lineRule="exact"/>
      </w:pPr>
    </w:p>
    <w:p w14:paraId="6ECAA22A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EBC107A" w14:textId="77777777" w:rsidR="002B1D95" w:rsidRDefault="002B1D95" w:rsidP="002B1D95">
      <w:pPr>
        <w:spacing w:line="208" w:lineRule="exact"/>
      </w:pPr>
    </w:p>
    <w:p w14:paraId="3FD115D3" w14:textId="0CAE0223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533F2315" w14:textId="77777777" w:rsidR="002B1D95" w:rsidRDefault="002B1D95" w:rsidP="002B1D95">
      <w:pPr>
        <w:spacing w:line="259" w:lineRule="exact"/>
      </w:pPr>
    </w:p>
    <w:p w14:paraId="3831B7E4" w14:textId="041D9B84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___</w:t>
      </w:r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14:paraId="666888CE" w14:textId="77777777" w:rsidR="002B1D95" w:rsidRDefault="002B1D95" w:rsidP="002B1D95">
      <w:pPr>
        <w:spacing w:line="247" w:lineRule="exact"/>
      </w:pPr>
    </w:p>
    <w:p w14:paraId="53554504" w14:textId="24F2D642" w:rsidR="002B1D95" w:rsidRDefault="002B1D95" w:rsidP="00962264">
      <w:pPr>
        <w:numPr>
          <w:ilvl w:val="0"/>
          <w:numId w:val="8"/>
        </w:numPr>
        <w:tabs>
          <w:tab w:val="left" w:pos="194"/>
        </w:tabs>
        <w:suppressAutoHyphens w:val="0"/>
        <w:spacing w:line="238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 w:rsidRPr="008B6012">
        <w:rPr>
          <w:rFonts w:ascii="Arial" w:eastAsia="Arial" w:hAnsi="Arial" w:cs="Arial"/>
        </w:rPr>
        <w:t xml:space="preserve">закона </w:t>
      </w:r>
      <w:r>
        <w:rPr>
          <w:rFonts w:ascii="Arial" w:eastAsia="Arial" w:hAnsi="Arial" w:cs="Arial"/>
        </w:rPr>
        <w:t>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Общероссийской Общественной Организации "Федерация Роллер Спорта России" (ОГРН 1047746010245, ИНН 7709437636) – далее Федерация.</w:t>
      </w:r>
    </w:p>
    <w:p w14:paraId="09457FCD" w14:textId="77777777" w:rsidR="002B1D95" w:rsidRDefault="002B1D95" w:rsidP="002B1D95">
      <w:pPr>
        <w:spacing w:line="257" w:lineRule="exact"/>
      </w:pPr>
    </w:p>
    <w:p w14:paraId="4A448AAD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288F952" w14:textId="77777777" w:rsidR="002B1D95" w:rsidRDefault="002B1D95" w:rsidP="00962264">
      <w:pPr>
        <w:numPr>
          <w:ilvl w:val="0"/>
          <w:numId w:val="9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1BD19CE7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537D02CA" w14:textId="66734A40" w:rsidR="002B1D95" w:rsidRPr="00AA4C4D" w:rsidRDefault="002B1D95" w:rsidP="00AA4C4D">
      <w:pPr>
        <w:numPr>
          <w:ilvl w:val="0"/>
          <w:numId w:val="9"/>
        </w:numPr>
        <w:tabs>
          <w:tab w:val="left" w:pos="18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участия моего несовершеннолетнего реб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соревновани</w:t>
      </w:r>
      <w:r w:rsidR="0080275D">
        <w:rPr>
          <w:rFonts w:ascii="Arial" w:eastAsia="Arial" w:hAnsi="Arial" w:cs="Arial"/>
        </w:rPr>
        <w:t>и</w:t>
      </w:r>
      <w:r w:rsidRPr="00AA4C4D">
        <w:rPr>
          <w:rFonts w:ascii="Arial" w:eastAsia="Arial" w:hAnsi="Arial" w:cs="Arial"/>
        </w:rPr>
        <w:t xml:space="preserve"> 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7DE0D40C" w14:textId="77777777" w:rsidR="002B1D95" w:rsidRDefault="002B1D95" w:rsidP="002B1D95">
      <w:pPr>
        <w:spacing w:line="253" w:lineRule="exact"/>
      </w:pPr>
    </w:p>
    <w:p w14:paraId="3533DA4E" w14:textId="0BCC1690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</w:t>
      </w:r>
      <w:r w:rsidR="008B6012">
        <w:rPr>
          <w:rFonts w:ascii="Arial" w:eastAsia="Arial" w:hAnsi="Arial" w:cs="Arial"/>
          <w:b/>
          <w:bCs/>
        </w:rPr>
        <w:t>ё</w:t>
      </w:r>
      <w:r>
        <w:rPr>
          <w:rFonts w:ascii="Arial" w:eastAsia="Arial" w:hAnsi="Arial" w:cs="Arial"/>
          <w:b/>
          <w:bCs/>
        </w:rPr>
        <w:t>тся согласие:</w:t>
      </w:r>
    </w:p>
    <w:p w14:paraId="214AA540" w14:textId="77777777" w:rsidR="002B1D95" w:rsidRDefault="002B1D95" w:rsidP="002B1D95">
      <w:pPr>
        <w:spacing w:line="1" w:lineRule="exact"/>
      </w:pPr>
    </w:p>
    <w:p w14:paraId="47B24398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D7F2AA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2385326F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47EC9B86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5B173D4B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25974961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37E6CDA1" w14:textId="77777777" w:rsidR="002B1D95" w:rsidRDefault="002B1D95" w:rsidP="00962264">
      <w:pPr>
        <w:numPr>
          <w:ilvl w:val="0"/>
          <w:numId w:val="10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2C6B6697" w14:textId="77777777" w:rsidR="002B1D95" w:rsidRDefault="002B1D95" w:rsidP="002B1D95">
      <w:pPr>
        <w:spacing w:line="3" w:lineRule="exact"/>
        <w:rPr>
          <w:rFonts w:ascii="Arial" w:eastAsia="Arial" w:hAnsi="Arial" w:cs="Arial"/>
        </w:rPr>
      </w:pPr>
    </w:p>
    <w:p w14:paraId="2F4B852D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F40CC69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73EED9C5" w14:textId="0FD3151A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бы / работы (должность);</w:t>
      </w:r>
    </w:p>
    <w:p w14:paraId="2D253DB3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08BCBB7F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4B71A4D8" w14:textId="77777777" w:rsidR="002B1D95" w:rsidRDefault="002B1D95" w:rsidP="00962264">
      <w:pPr>
        <w:numPr>
          <w:ilvl w:val="0"/>
          <w:numId w:val="10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1CDC4AA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DFE9190" w14:textId="2FDD416A" w:rsidR="002B1D95" w:rsidRDefault="002B1D95" w:rsidP="00962264">
      <w:pPr>
        <w:numPr>
          <w:ilvl w:val="0"/>
          <w:numId w:val="10"/>
        </w:numPr>
        <w:tabs>
          <w:tab w:val="left" w:pos="184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</w:t>
      </w:r>
      <w:r w:rsidR="008B60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д.</w:t>
      </w:r>
    </w:p>
    <w:p w14:paraId="1A23190E" w14:textId="77777777" w:rsidR="002B1D95" w:rsidRDefault="002B1D95" w:rsidP="002B1D95">
      <w:pPr>
        <w:spacing w:line="11" w:lineRule="exact"/>
        <w:rPr>
          <w:rFonts w:ascii="Arial" w:eastAsia="Arial" w:hAnsi="Arial" w:cs="Arial"/>
        </w:rPr>
      </w:pPr>
    </w:p>
    <w:p w14:paraId="4F84FC76" w14:textId="77777777" w:rsidR="002B1D95" w:rsidRDefault="002B1D95" w:rsidP="00962264">
      <w:pPr>
        <w:numPr>
          <w:ilvl w:val="0"/>
          <w:numId w:val="10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3BD6148F" w14:textId="77777777" w:rsidR="002B1D95" w:rsidRDefault="002B1D95" w:rsidP="002B1D95">
      <w:pPr>
        <w:spacing w:line="263" w:lineRule="exact"/>
      </w:pPr>
    </w:p>
    <w:p w14:paraId="1EDF75B0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</w:t>
      </w:r>
    </w:p>
    <w:p w14:paraId="7DB29C34" w14:textId="77777777"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589" w:left="1133" w:header="0" w:footer="0" w:gutter="0"/>
          <w:cols w:space="720" w:equalWidth="0">
            <w:col w:w="9927"/>
          </w:cols>
        </w:sectPr>
      </w:pPr>
    </w:p>
    <w:p w14:paraId="481F6ABB" w14:textId="77777777" w:rsidR="002B1D95" w:rsidRDefault="002B1D95" w:rsidP="002B1D95">
      <w:pPr>
        <w:spacing w:line="235" w:lineRule="auto"/>
        <w:jc w:val="both"/>
      </w:pPr>
      <w:r>
        <w:rPr>
          <w:rFonts w:ascii="Arial" w:eastAsia="Arial" w:hAnsi="Arial" w:cs="Arial"/>
        </w:rPr>
        <w:t>использование, передачу (распространение, предоставление, доступ), обезличивание, блокирование, удаление, уничтожение.</w:t>
      </w:r>
    </w:p>
    <w:p w14:paraId="784E5AE0" w14:textId="77777777" w:rsidR="002B1D95" w:rsidRDefault="002B1D95" w:rsidP="002B1D95">
      <w:pPr>
        <w:spacing w:line="263" w:lineRule="exact"/>
      </w:pPr>
    </w:p>
    <w:p w14:paraId="7101467F" w14:textId="7A7347A6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и данных моего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8FA718B" w14:textId="77777777" w:rsidR="002B1D95" w:rsidRDefault="002B1D95" w:rsidP="002B1D95">
      <w:pPr>
        <w:spacing w:line="262" w:lineRule="exact"/>
      </w:pPr>
    </w:p>
    <w:p w14:paraId="1AE2C1A2" w14:textId="4CEB902F" w:rsidR="002B1D95" w:rsidRDefault="002B1D95" w:rsidP="002B1D95">
      <w:pPr>
        <w:spacing w:line="237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м подачи заявления в простой письменной форме.</w:t>
      </w:r>
    </w:p>
    <w:p w14:paraId="082B190E" w14:textId="77777777" w:rsidR="002B1D95" w:rsidRDefault="002B1D95" w:rsidP="002B1D95">
      <w:pPr>
        <w:spacing w:line="264" w:lineRule="exact"/>
      </w:pPr>
    </w:p>
    <w:p w14:paraId="786CE036" w14:textId="77777777" w:rsidR="002B1D95" w:rsidRDefault="002B1D95" w:rsidP="002B1D95">
      <w:pPr>
        <w:spacing w:line="238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3E26551" w14:textId="77777777" w:rsidR="002B1D95" w:rsidRDefault="002B1D95" w:rsidP="002B1D95">
      <w:pPr>
        <w:spacing w:line="200" w:lineRule="exact"/>
      </w:pPr>
    </w:p>
    <w:p w14:paraId="1F5584E8" w14:textId="77777777" w:rsidR="002B1D95" w:rsidRDefault="002B1D95" w:rsidP="002B1D95">
      <w:pPr>
        <w:spacing w:line="311" w:lineRule="exact"/>
      </w:pPr>
    </w:p>
    <w:p w14:paraId="2ED87FC4" w14:textId="77777777" w:rsidR="002B1D95" w:rsidRDefault="002B1D95" w:rsidP="002B1D95">
      <w:pPr>
        <w:tabs>
          <w:tab w:val="left" w:pos="4440"/>
          <w:tab w:val="left" w:pos="7300"/>
        </w:tabs>
        <w:ind w:left="120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/____________________/</w:t>
      </w:r>
    </w:p>
    <w:p w14:paraId="42AA409E" w14:textId="77777777" w:rsidR="002B1D95" w:rsidRDefault="002B1D95" w:rsidP="002B1D95">
      <w:pPr>
        <w:sectPr w:rsidR="002B1D95">
          <w:pgSz w:w="11900" w:h="16838"/>
          <w:pgMar w:top="859" w:right="846" w:bottom="1440" w:left="1140" w:header="0" w:footer="0" w:gutter="0"/>
          <w:cols w:space="720" w:equalWidth="0">
            <w:col w:w="9920"/>
          </w:cols>
        </w:sectPr>
      </w:pPr>
    </w:p>
    <w:p w14:paraId="2E148C87" w14:textId="77777777" w:rsidR="002B1D95" w:rsidRDefault="002B1D95" w:rsidP="002B1D95">
      <w:pPr>
        <w:spacing w:line="252" w:lineRule="exact"/>
      </w:pPr>
    </w:p>
    <w:p w14:paraId="655FF59A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D5DF7A1" w14:textId="77777777" w:rsidR="002B1D95" w:rsidRDefault="002B1D95" w:rsidP="002B1D95">
      <w:pPr>
        <w:spacing w:line="200" w:lineRule="exact"/>
      </w:pPr>
    </w:p>
    <w:p w14:paraId="08F1976F" w14:textId="77777777" w:rsidR="002B1D95" w:rsidRDefault="002B1D95" w:rsidP="002B1D95">
      <w:pPr>
        <w:spacing w:line="328" w:lineRule="exact"/>
      </w:pPr>
    </w:p>
    <w:p w14:paraId="62003C19" w14:textId="3A72A974" w:rsidR="002B1D95" w:rsidRDefault="002B1D95" w:rsidP="002B1D95">
      <w:pPr>
        <w:spacing w:line="314" w:lineRule="exact"/>
        <w:rPr>
          <w:sz w:val="28"/>
          <w:szCs w:val="28"/>
        </w:rPr>
      </w:pPr>
    </w:p>
    <w:p w14:paraId="5BDBA5EC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3E0E7FD2" w14:textId="4A1713AF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</w:t>
      </w:r>
      <w:r>
        <w:rPr>
          <w:rFonts w:ascii="Arial" w:eastAsia="Arial" w:hAnsi="Arial" w:cs="Arial"/>
          <w:sz w:val="17"/>
          <w:szCs w:val="17"/>
        </w:rPr>
        <w:t>_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4D4A74FA" w14:textId="77777777" w:rsidR="002B1D95" w:rsidRDefault="002B1D95" w:rsidP="002B1D95">
      <w:pPr>
        <w:spacing w:line="244" w:lineRule="exact"/>
      </w:pPr>
    </w:p>
    <w:p w14:paraId="3C7684E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9D60D01" w14:textId="77777777" w:rsidR="002B1D95" w:rsidRDefault="002B1D95" w:rsidP="002B1D95">
      <w:pPr>
        <w:spacing w:line="253" w:lineRule="exact"/>
      </w:pPr>
    </w:p>
    <w:p w14:paraId="13BDACD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E9C86E6" w14:textId="77777777" w:rsidR="002B1D95" w:rsidRDefault="002B1D95" w:rsidP="002B1D95">
      <w:pPr>
        <w:spacing w:line="253" w:lineRule="exact"/>
      </w:pPr>
    </w:p>
    <w:p w14:paraId="05F01A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73EC828" w14:textId="77777777" w:rsidR="002B1D95" w:rsidRDefault="002B1D95" w:rsidP="002B1D95">
      <w:pPr>
        <w:spacing w:line="206" w:lineRule="exact"/>
      </w:pPr>
    </w:p>
    <w:p w14:paraId="6E919E44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3717A95" w14:textId="77777777" w:rsidR="002B1D95" w:rsidRDefault="002B1D95" w:rsidP="002B1D95">
      <w:pPr>
        <w:spacing w:line="216" w:lineRule="exact"/>
      </w:pPr>
    </w:p>
    <w:p w14:paraId="137884EB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18FD63C" w14:textId="77777777" w:rsidR="002B1D95" w:rsidRDefault="002B1D95" w:rsidP="002B1D95">
      <w:pPr>
        <w:spacing w:line="257" w:lineRule="exact"/>
      </w:pPr>
    </w:p>
    <w:p w14:paraId="561A6B6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E9628D3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71A9168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7ED1CD6C" w14:textId="24DDD069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51C291A8" w14:textId="77777777" w:rsidR="002B1D95" w:rsidRDefault="002B1D95" w:rsidP="002B1D95">
      <w:pPr>
        <w:spacing w:line="253" w:lineRule="exact"/>
      </w:pPr>
    </w:p>
    <w:p w14:paraId="305AC9C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14:paraId="25FA9DEC" w14:textId="77777777" w:rsidR="002B1D95" w:rsidRDefault="002B1D95" w:rsidP="002B1D95">
      <w:pPr>
        <w:spacing w:line="1" w:lineRule="exact"/>
      </w:pPr>
    </w:p>
    <w:p w14:paraId="1A89320A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51722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B958880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32A28F2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2159F64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349BCFD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0EE3FC6C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B576BC9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3CEF2D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546B60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34C25D3F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14:paraId="1F801BF8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0BDCA05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5BFBDBE2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82F6489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7D30CA23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3C78FE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9E8A667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D447F34" w14:textId="77777777" w:rsidR="002B1D95" w:rsidRDefault="002B1D95" w:rsidP="002B1D95">
      <w:pPr>
        <w:spacing w:line="263" w:lineRule="exact"/>
      </w:pPr>
    </w:p>
    <w:p w14:paraId="27D0DA2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4E42CB" w14:textId="77777777" w:rsidR="002B1D95" w:rsidRDefault="002B1D95" w:rsidP="002B1D95">
      <w:pPr>
        <w:spacing w:line="265" w:lineRule="exact"/>
      </w:pPr>
    </w:p>
    <w:p w14:paraId="5F652ECD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47C14C22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5D929023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B07C1C" w14:textId="77777777" w:rsidR="002B1D95" w:rsidRDefault="002B1D95" w:rsidP="002B1D95">
      <w:pPr>
        <w:spacing w:line="266" w:lineRule="exact"/>
      </w:pPr>
    </w:p>
    <w:p w14:paraId="3F961F81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436FD3" w14:textId="77777777" w:rsidR="002B1D95" w:rsidRDefault="002B1D95" w:rsidP="002B1D95">
      <w:pPr>
        <w:spacing w:line="264" w:lineRule="exact"/>
      </w:pPr>
    </w:p>
    <w:p w14:paraId="1F25FB4C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F266003" w14:textId="77777777" w:rsidR="002B1D95" w:rsidRDefault="002B1D95" w:rsidP="002B1D95">
      <w:pPr>
        <w:spacing w:line="200" w:lineRule="exact"/>
      </w:pPr>
    </w:p>
    <w:p w14:paraId="4E3E1EEB" w14:textId="77777777" w:rsidR="002B1D95" w:rsidRDefault="002B1D95" w:rsidP="002B1D95">
      <w:pPr>
        <w:spacing w:line="306" w:lineRule="exact"/>
      </w:pPr>
    </w:p>
    <w:p w14:paraId="67231737" w14:textId="4034F051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826C" w14:textId="77777777" w:rsidR="0050051B" w:rsidRDefault="0050051B">
      <w:r>
        <w:separator/>
      </w:r>
    </w:p>
  </w:endnote>
  <w:endnote w:type="continuationSeparator" w:id="0">
    <w:p w14:paraId="4B821A68" w14:textId="77777777" w:rsidR="0050051B" w:rsidRDefault="0050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EAE5" w14:textId="77777777" w:rsidR="003208CD" w:rsidRDefault="003208C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FE3A" w14:textId="77777777" w:rsidR="003208CD" w:rsidRDefault="003208C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36E1" w14:textId="77777777" w:rsidR="003208CD" w:rsidRDefault="003208CD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FAD3" w14:textId="77777777" w:rsidR="00863B83" w:rsidRDefault="00863B83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B5F1" w14:textId="77777777" w:rsidR="0050051B" w:rsidRDefault="0050051B">
      <w:r>
        <w:separator/>
      </w:r>
    </w:p>
  </w:footnote>
  <w:footnote w:type="continuationSeparator" w:id="0">
    <w:p w14:paraId="000A1B07" w14:textId="77777777" w:rsidR="0050051B" w:rsidRDefault="0050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13A" w14:textId="77777777" w:rsidR="003208CD" w:rsidRDefault="003208C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EB4" w14:textId="77777777" w:rsidR="003208CD" w:rsidRDefault="003208C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CBBE" w14:textId="77777777" w:rsidR="003208CD" w:rsidRDefault="003208CD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2C40" w14:textId="77777777" w:rsidR="00863B83" w:rsidRDefault="00863B83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80000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&#13;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80000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ae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0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380830735">
    <w:abstractNumId w:val="0"/>
  </w:num>
  <w:num w:numId="2" w16cid:durableId="855195248">
    <w:abstractNumId w:val="1"/>
  </w:num>
  <w:num w:numId="3" w16cid:durableId="427431355">
    <w:abstractNumId w:val="3"/>
  </w:num>
  <w:num w:numId="4" w16cid:durableId="1423574312">
    <w:abstractNumId w:val="12"/>
  </w:num>
  <w:num w:numId="5" w16cid:durableId="1766614503">
    <w:abstractNumId w:val="14"/>
  </w:num>
  <w:num w:numId="6" w16cid:durableId="468593659">
    <w:abstractNumId w:val="13"/>
  </w:num>
  <w:num w:numId="7" w16cid:durableId="72703533">
    <w:abstractNumId w:val="8"/>
  </w:num>
  <w:num w:numId="8" w16cid:durableId="1504123901">
    <w:abstractNumId w:val="6"/>
  </w:num>
  <w:num w:numId="9" w16cid:durableId="841310869">
    <w:abstractNumId w:val="5"/>
  </w:num>
  <w:num w:numId="10" w16cid:durableId="891380455">
    <w:abstractNumId w:val="9"/>
  </w:num>
  <w:num w:numId="11" w16cid:durableId="1872110631">
    <w:abstractNumId w:val="7"/>
  </w:num>
  <w:num w:numId="12" w16cid:durableId="1613588511">
    <w:abstractNumId w:val="11"/>
  </w:num>
  <w:num w:numId="13" w16cid:durableId="16675097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revisionView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8AB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30125"/>
    <w:rsid w:val="00156C60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3AB4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6776D"/>
    <w:rsid w:val="00277C6E"/>
    <w:rsid w:val="00280000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619F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47361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3EE4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051B"/>
    <w:rsid w:val="0050131F"/>
    <w:rsid w:val="00502D09"/>
    <w:rsid w:val="00513F68"/>
    <w:rsid w:val="00524364"/>
    <w:rsid w:val="00531E35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B1400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714D"/>
    <w:rsid w:val="00606CCB"/>
    <w:rsid w:val="006113A2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F6894"/>
    <w:rsid w:val="007157DB"/>
    <w:rsid w:val="00723C70"/>
    <w:rsid w:val="00734CA7"/>
    <w:rsid w:val="007364EA"/>
    <w:rsid w:val="00756358"/>
    <w:rsid w:val="00757D1D"/>
    <w:rsid w:val="007663A8"/>
    <w:rsid w:val="00766BFE"/>
    <w:rsid w:val="007827CB"/>
    <w:rsid w:val="00792DC7"/>
    <w:rsid w:val="00795D09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17AA5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2C39"/>
    <w:rsid w:val="00894B11"/>
    <w:rsid w:val="0089779D"/>
    <w:rsid w:val="008A40FD"/>
    <w:rsid w:val="008B2D73"/>
    <w:rsid w:val="008B483A"/>
    <w:rsid w:val="008B4AF2"/>
    <w:rsid w:val="008B6012"/>
    <w:rsid w:val="008B6661"/>
    <w:rsid w:val="008C0B4E"/>
    <w:rsid w:val="008C15FB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42A3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05C71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5642D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0531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26D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3579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5F0A0D"/>
  <w15:docId w15:val="{BAC8303E-F932-3A4F-ADBF-2D460B23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5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416A9"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rsid w:val="00F416A9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5">
    <w:name w:val="heading 5"/>
    <w:basedOn w:val="a"/>
    <w:next w:val="a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6">
    <w:name w:val="heading 6"/>
    <w:basedOn w:val="a"/>
    <w:next w:val="a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7">
    <w:name w:val="heading 7"/>
    <w:basedOn w:val="a"/>
    <w:next w:val="a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8">
    <w:name w:val="heading 8"/>
    <w:basedOn w:val="a"/>
    <w:next w:val="a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9">
    <w:name w:val="heading 9"/>
    <w:basedOn w:val="a"/>
    <w:next w:val="a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0">
    <w:name w:val="Основной шрифт абзаца4"/>
    <w:rsid w:val="00F416A9"/>
  </w:style>
  <w:style w:type="character" w:customStyle="1" w:styleId="30">
    <w:name w:val="Основной шрифт абзаца3"/>
    <w:rsid w:val="00F416A9"/>
  </w:style>
  <w:style w:type="character" w:customStyle="1" w:styleId="20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2">
    <w:name w:val="Основной шрифт абзаца1"/>
    <w:rsid w:val="00F416A9"/>
  </w:style>
  <w:style w:type="character" w:customStyle="1" w:styleId="80">
    <w:name w:val="Заголовок 8 Знак"/>
    <w:rsid w:val="00F416A9"/>
  </w:style>
  <w:style w:type="character" w:customStyle="1" w:styleId="a3">
    <w:name w:val="Верхний колонтитул Знак"/>
    <w:rsid w:val="00F416A9"/>
  </w:style>
  <w:style w:type="character" w:customStyle="1" w:styleId="a4">
    <w:name w:val="Основной текст Знак"/>
    <w:rsid w:val="00F416A9"/>
  </w:style>
  <w:style w:type="character" w:customStyle="1" w:styleId="31">
    <w:name w:val="Основной текст с отступом 3 Знак"/>
    <w:rsid w:val="00F416A9"/>
  </w:style>
  <w:style w:type="character" w:styleId="a5">
    <w:name w:val="page number"/>
    <w:basedOn w:val="12"/>
    <w:rsid w:val="00F416A9"/>
  </w:style>
  <w:style w:type="character" w:customStyle="1" w:styleId="13">
    <w:name w:val="Заголовок 1 Знак"/>
    <w:rsid w:val="00F416A9"/>
  </w:style>
  <w:style w:type="character" w:customStyle="1" w:styleId="21">
    <w:name w:val="Заголовок 2 Знак"/>
    <w:rsid w:val="00F416A9"/>
  </w:style>
  <w:style w:type="character" w:customStyle="1" w:styleId="32">
    <w:name w:val="Заголовок 3 Знак"/>
    <w:link w:val="Heading31"/>
    <w:uiPriority w:val="9"/>
    <w:qFormat/>
    <w:rsid w:val="00F416A9"/>
  </w:style>
  <w:style w:type="character" w:customStyle="1" w:styleId="41">
    <w:name w:val="Заголовок 4 Знак"/>
    <w:rsid w:val="00F416A9"/>
  </w:style>
  <w:style w:type="character" w:customStyle="1" w:styleId="50">
    <w:name w:val="Заголовок 5 Знак"/>
    <w:rsid w:val="00F416A9"/>
  </w:style>
  <w:style w:type="character" w:customStyle="1" w:styleId="60">
    <w:name w:val="Заголовок 6 Знак"/>
    <w:rsid w:val="00F416A9"/>
  </w:style>
  <w:style w:type="character" w:customStyle="1" w:styleId="70">
    <w:name w:val="Заголовок 7 Знак"/>
    <w:rsid w:val="00F416A9"/>
  </w:style>
  <w:style w:type="character" w:customStyle="1" w:styleId="90">
    <w:name w:val="Заголовок 9 Знак"/>
    <w:rsid w:val="00F416A9"/>
  </w:style>
  <w:style w:type="character" w:customStyle="1" w:styleId="33">
    <w:name w:val="Основной текст 3 Знак"/>
    <w:rsid w:val="00F416A9"/>
  </w:style>
  <w:style w:type="character" w:customStyle="1" w:styleId="22">
    <w:name w:val="Основной текст с отступом 2 Знак"/>
    <w:rsid w:val="00F416A9"/>
  </w:style>
  <w:style w:type="character" w:customStyle="1" w:styleId="23">
    <w:name w:val="Основной текст 2 Знак"/>
    <w:rsid w:val="00F416A9"/>
  </w:style>
  <w:style w:type="character" w:customStyle="1" w:styleId="a6">
    <w:name w:val="Основной текст с отступом Знак"/>
    <w:rsid w:val="00F416A9"/>
  </w:style>
  <w:style w:type="character" w:styleId="a7">
    <w:name w:val="Hyperlink"/>
    <w:rsid w:val="00F416A9"/>
  </w:style>
  <w:style w:type="character" w:customStyle="1" w:styleId="a8">
    <w:name w:val="Нижний колонтитул Знак"/>
    <w:rsid w:val="00F416A9"/>
  </w:style>
  <w:style w:type="character" w:customStyle="1" w:styleId="a9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aa">
    <w:name w:val="Emphasis"/>
    <w:qFormat/>
    <w:rsid w:val="00F416A9"/>
    <w:rPr>
      <w:i/>
      <w:iCs/>
    </w:rPr>
  </w:style>
  <w:style w:type="character" w:customStyle="1" w:styleId="14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4">
    <w:name w:val="Заголовок2"/>
    <w:basedOn w:val="a"/>
    <w:next w:val="ab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F416A9"/>
  </w:style>
  <w:style w:type="paragraph" w:styleId="ac">
    <w:name w:val="List"/>
    <w:basedOn w:val="ab"/>
    <w:rsid w:val="00F416A9"/>
    <w:rPr>
      <w:rFonts w:cs="Lucida Sans"/>
    </w:rPr>
  </w:style>
  <w:style w:type="paragraph" w:styleId="ad">
    <w:name w:val="caption"/>
    <w:basedOn w:val="a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rsid w:val="00F416A9"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b"/>
    <w:rsid w:val="00F416A9"/>
    <w:pPr>
      <w:keepNext/>
      <w:spacing w:before="240" w:after="120"/>
    </w:pPr>
  </w:style>
  <w:style w:type="paragraph" w:customStyle="1" w:styleId="34">
    <w:name w:val="Название объекта3"/>
    <w:basedOn w:val="a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5">
    <w:name w:val="Указатель3"/>
    <w:basedOn w:val="a"/>
    <w:rsid w:val="00F416A9"/>
    <w:pPr>
      <w:suppressLineNumbers/>
    </w:pPr>
    <w:rPr>
      <w:rFonts w:cs="Lucida Sans"/>
    </w:rPr>
  </w:style>
  <w:style w:type="paragraph" w:customStyle="1" w:styleId="25">
    <w:name w:val="Название объекта2"/>
    <w:basedOn w:val="a"/>
    <w:rsid w:val="00F416A9"/>
    <w:pPr>
      <w:suppressLineNumbers/>
      <w:spacing w:before="120" w:after="120"/>
    </w:pPr>
  </w:style>
  <w:style w:type="paragraph" w:customStyle="1" w:styleId="26">
    <w:name w:val="Указатель2"/>
    <w:basedOn w:val="a"/>
    <w:rsid w:val="00F416A9"/>
    <w:pPr>
      <w:suppressLineNumbers/>
    </w:pPr>
    <w:rPr>
      <w:rFonts w:cs="Lucida Sans"/>
    </w:rPr>
  </w:style>
  <w:style w:type="paragraph" w:customStyle="1" w:styleId="16">
    <w:name w:val="Название объекта1"/>
    <w:basedOn w:val="a"/>
    <w:rsid w:val="00F416A9"/>
    <w:pPr>
      <w:suppressLineNumbers/>
      <w:spacing w:before="120" w:after="120"/>
    </w:pPr>
  </w:style>
  <w:style w:type="paragraph" w:customStyle="1" w:styleId="17">
    <w:name w:val="Указатель1"/>
    <w:basedOn w:val="a"/>
    <w:rsid w:val="00F416A9"/>
    <w:pPr>
      <w:suppressLineNumbers/>
    </w:pPr>
    <w:rPr>
      <w:rFonts w:cs="Lucida Sans"/>
    </w:rPr>
  </w:style>
  <w:style w:type="paragraph" w:styleId="ae">
    <w:name w:val="header"/>
    <w:basedOn w:val="a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a"/>
    <w:rsid w:val="00F416A9"/>
    <w:pPr>
      <w:ind w:firstLine="709"/>
      <w:jc w:val="both"/>
    </w:pPr>
  </w:style>
  <w:style w:type="paragraph" w:customStyle="1" w:styleId="311">
    <w:name w:val="Основной текст 31"/>
    <w:basedOn w:val="a"/>
    <w:rsid w:val="00F416A9"/>
  </w:style>
  <w:style w:type="paragraph" w:customStyle="1" w:styleId="210">
    <w:name w:val="Основной текст с отступом 21"/>
    <w:basedOn w:val="a"/>
    <w:rsid w:val="00F416A9"/>
    <w:pPr>
      <w:ind w:left="709"/>
      <w:jc w:val="both"/>
    </w:pPr>
  </w:style>
  <w:style w:type="paragraph" w:customStyle="1" w:styleId="211">
    <w:name w:val="Основной текст 21"/>
    <w:basedOn w:val="a"/>
    <w:rsid w:val="00F416A9"/>
  </w:style>
  <w:style w:type="paragraph" w:styleId="af">
    <w:name w:val="Body Text Indent"/>
    <w:basedOn w:val="a"/>
    <w:rsid w:val="00F416A9"/>
    <w:pPr>
      <w:ind w:firstLine="709"/>
      <w:jc w:val="both"/>
    </w:pPr>
  </w:style>
  <w:style w:type="paragraph" w:styleId="af0">
    <w:name w:val="footer"/>
    <w:basedOn w:val="a"/>
    <w:rsid w:val="00F416A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rsid w:val="00F416A9"/>
    <w:pPr>
      <w:tabs>
        <w:tab w:val="left" w:pos="-993"/>
      </w:tabs>
      <w:ind w:left="2832" w:right="-164" w:hanging="1410"/>
    </w:pPr>
  </w:style>
  <w:style w:type="paragraph" w:styleId="af1">
    <w:name w:val="Balloon Text"/>
    <w:basedOn w:val="a"/>
    <w:rsid w:val="00F416A9"/>
  </w:style>
  <w:style w:type="paragraph" w:customStyle="1" w:styleId="-11">
    <w:name w:val="Цветной список - Акцент 11"/>
    <w:basedOn w:val="a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f2">
    <w:name w:val="Содержимое таблицы"/>
    <w:basedOn w:val="a"/>
    <w:rsid w:val="00F416A9"/>
    <w:pPr>
      <w:suppressLineNumbers/>
    </w:pPr>
  </w:style>
  <w:style w:type="paragraph" w:customStyle="1" w:styleId="af3">
    <w:name w:val="Заголовок таблицы"/>
    <w:basedOn w:val="af2"/>
    <w:rsid w:val="00F416A9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F416A9"/>
  </w:style>
  <w:style w:type="character" w:styleId="af5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04921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semiHidden/>
    <w:rsid w:val="00004921"/>
    <w:rPr>
      <w:sz w:val="24"/>
      <w:szCs w:val="24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0492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afa">
    <w:name w:val="List Paragraph"/>
    <w:basedOn w:val="a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0">
    <w:name w:val="Заголовок Правила 1"/>
    <w:basedOn w:val="a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a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fb">
    <w:name w:val="Пункты правил"/>
    <w:basedOn w:val="a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a"/>
    <w:link w:val="32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header" Target="header6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footer" Target="footer5.xml" /><Relationship Id="rId2" Type="http://schemas.openxmlformats.org/officeDocument/2006/relationships/numbering" Target="numbering.xml" /><Relationship Id="rId16" Type="http://schemas.openxmlformats.org/officeDocument/2006/relationships/footer" Target="footer4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header" Target="header5.xml" /><Relationship Id="rId10" Type="http://schemas.openxmlformats.org/officeDocument/2006/relationships/footer" Target="footer1.xml" /><Relationship Id="rId19" Type="http://schemas.openxmlformats.org/officeDocument/2006/relationships/footer" Target="footer6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355E-BEB8-461A-BA90-14D777BDD7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8072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mila76761@yandex.ru</cp:lastModifiedBy>
  <cp:revision>2</cp:revision>
  <cp:lastPrinted>2020-01-27T09:25:00Z</cp:lastPrinted>
  <dcterms:created xsi:type="dcterms:W3CDTF">2022-10-10T17:08:00Z</dcterms:created>
  <dcterms:modified xsi:type="dcterms:W3CDTF">2022-10-10T17:08:00Z</dcterms:modified>
</cp:coreProperties>
</file>