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5A10A529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</w:t>
      </w:r>
    </w:p>
    <w:p w14:paraId="727AA0CF" w14:textId="58813563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 xml:space="preserve">(ФИО </w:t>
      </w:r>
      <w:r w:rsidR="002265F8">
        <w:rPr>
          <w:rFonts w:ascii="Arial" w:eastAsia="Arial" w:hAnsi="Arial" w:cs="Arial"/>
          <w:sz w:val="18"/>
          <w:szCs w:val="18"/>
        </w:rPr>
        <w:t>родителя не</w:t>
      </w:r>
      <w:r>
        <w:rPr>
          <w:rFonts w:ascii="Arial" w:eastAsia="Arial" w:hAnsi="Arial" w:cs="Arial"/>
          <w:sz w:val="18"/>
          <w:szCs w:val="18"/>
        </w:rPr>
        <w:t>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53D37477" w14:textId="77777777" w:rsidR="00DA6CB9" w:rsidRDefault="002B1D95" w:rsidP="00656EA8">
      <w:pPr>
        <w:ind w:left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 w:rsidR="00656EA8">
        <w:rPr>
          <w:rFonts w:ascii="Arial" w:eastAsia="Arial" w:hAnsi="Arial" w:cs="Arial"/>
          <w:sz w:val="18"/>
          <w:szCs w:val="18"/>
        </w:rPr>
        <w:t xml:space="preserve">      </w:t>
      </w:r>
    </w:p>
    <w:p w14:paraId="7352E78B" w14:textId="7A90A738" w:rsidR="002B1D95" w:rsidRPr="00656EA8" w:rsidRDefault="00A2745A" w:rsidP="00656EA8">
      <w:pPr>
        <w:ind w:left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Являясь законным представителем ребенка</w:t>
      </w:r>
      <w:r w:rsidR="00656EA8">
        <w:rPr>
          <w:rFonts w:ascii="Arial" w:eastAsia="Arial" w:hAnsi="Arial" w:cs="Arial"/>
          <w:sz w:val="18"/>
          <w:szCs w:val="18"/>
        </w:rPr>
        <w:t xml:space="preserve">    </w:t>
      </w:r>
      <w:r w:rsidR="001C327B">
        <w:rPr>
          <w:rFonts w:ascii="Arial" w:eastAsia="Arial" w:hAnsi="Arial" w:cs="Arial"/>
          <w:sz w:val="18"/>
          <w:szCs w:val="18"/>
        </w:rPr>
        <w:t xml:space="preserve">     </w:t>
      </w:r>
      <w:r w:rsidR="002B1D95">
        <w:rPr>
          <w:rFonts w:ascii="Arial" w:eastAsia="Arial" w:hAnsi="Arial" w:cs="Arial"/>
          <w:sz w:val="18"/>
          <w:szCs w:val="18"/>
        </w:rPr>
        <w:t>_____________________</w:t>
      </w:r>
      <w:r w:rsidR="00706732">
        <w:rPr>
          <w:rFonts w:ascii="Arial" w:eastAsia="Arial" w:hAnsi="Arial" w:cs="Arial"/>
          <w:sz w:val="18"/>
          <w:szCs w:val="18"/>
        </w:rPr>
        <w:t>___________________________________</w:t>
      </w:r>
    </w:p>
    <w:p w14:paraId="4E89B415" w14:textId="0A4CB4F5" w:rsidR="002B1D95" w:rsidRDefault="00DA6CB9" w:rsidP="002B1D95">
      <w:pPr>
        <w:spacing w:line="208" w:lineRule="exact"/>
      </w:pPr>
      <w:r>
        <w:t xml:space="preserve"> </w:t>
      </w:r>
      <w:r w:rsidR="005E5DD8">
        <w:t xml:space="preserve">   </w:t>
      </w:r>
      <w:r w:rsidR="00882C7C">
        <w:t xml:space="preserve">(ФИО несовершеннолетнего участника соревнований) </w:t>
      </w:r>
    </w:p>
    <w:p w14:paraId="61F642AA" w14:textId="747E6EBE" w:rsidR="002B1D95" w:rsidRDefault="002B1D95" w:rsidP="00127887">
      <w:pPr>
        <w:ind w:left="7"/>
      </w:pPr>
    </w:p>
    <w:p w14:paraId="3F686EB7" w14:textId="77777777" w:rsidR="002B1D95" w:rsidRDefault="002B1D95" w:rsidP="002B1D95">
      <w:pPr>
        <w:spacing w:line="247" w:lineRule="exact"/>
      </w:pPr>
    </w:p>
    <w:p w14:paraId="246C3F18" w14:textId="5A0F9A70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</w:t>
      </w:r>
      <w:r w:rsidR="0058073A">
        <w:rPr>
          <w:rFonts w:ascii="Arial" w:eastAsia="Arial" w:hAnsi="Arial" w:cs="Arial"/>
        </w:rPr>
        <w:t xml:space="preserve"> Всероссийских соревнованиях</w:t>
      </w:r>
      <w:r w:rsidR="00071416">
        <w:rPr>
          <w:rFonts w:ascii="Arial" w:eastAsia="Arial" w:hAnsi="Arial" w:cs="Arial"/>
        </w:rPr>
        <w:t xml:space="preserve">, 5 ноября </w:t>
      </w:r>
      <w:r w:rsidR="004D1A95">
        <w:rPr>
          <w:rFonts w:ascii="Arial" w:eastAsia="Arial" w:hAnsi="Arial" w:cs="Arial"/>
        </w:rPr>
        <w:t xml:space="preserve">2022 года, </w:t>
      </w:r>
      <w:r>
        <w:rPr>
          <w:rFonts w:ascii="Arial" w:eastAsia="Arial" w:hAnsi="Arial" w:cs="Arial"/>
        </w:rPr>
        <w:t xml:space="preserve">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</w:t>
      </w:r>
      <w:r w:rsidR="00F764AE">
        <w:rPr>
          <w:rFonts w:ascii="Arial" w:eastAsia="Arial" w:hAnsi="Arial" w:cs="Arial"/>
        </w:rPr>
        <w:t xml:space="preserve"> соревновании, </w:t>
      </w:r>
      <w:r>
        <w:rPr>
          <w:rFonts w:ascii="Arial" w:eastAsia="Arial" w:hAnsi="Arial" w:cs="Arial"/>
        </w:rPr>
        <w:t>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05AB0794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66FD1069" w14:textId="77777777" w:rsidR="002B1D95" w:rsidRDefault="002B1D95" w:rsidP="002B1D95"/>
    <w:p w14:paraId="7196DED0" w14:textId="77777777" w:rsidR="00D630D0" w:rsidRDefault="00D630D0" w:rsidP="002B1D95"/>
    <w:p w14:paraId="38A22407" w14:textId="77777777" w:rsidR="00D630D0" w:rsidRDefault="00D630D0" w:rsidP="002B1D95"/>
    <w:p w14:paraId="0554089E" w14:textId="77777777" w:rsidR="00D630D0" w:rsidRDefault="00D630D0" w:rsidP="002B1D95"/>
    <w:p w14:paraId="0CE0FE10" w14:textId="77777777" w:rsidR="00D630D0" w:rsidRDefault="00D630D0" w:rsidP="002B1D95"/>
    <w:p w14:paraId="66329A2B" w14:textId="77777777" w:rsidR="00D630D0" w:rsidRDefault="00D630D0" w:rsidP="002B1D95"/>
    <w:p w14:paraId="4E6A8122" w14:textId="77777777" w:rsidR="00D630D0" w:rsidRDefault="00D630D0" w:rsidP="002B1D95"/>
    <w:p w14:paraId="0C69FC17" w14:textId="77777777" w:rsidR="00D630D0" w:rsidRDefault="00D630D0" w:rsidP="002B1D95"/>
    <w:p w14:paraId="55DF802A" w14:textId="77777777" w:rsidR="00D630D0" w:rsidRDefault="00D630D0" w:rsidP="002B1D95"/>
    <w:p w14:paraId="388C8A17" w14:textId="77777777" w:rsidR="00D630D0" w:rsidRDefault="00D630D0" w:rsidP="002B1D95"/>
    <w:p w14:paraId="75AB3210" w14:textId="77777777" w:rsidR="00D630D0" w:rsidRDefault="00D630D0" w:rsidP="002B1D95"/>
    <w:p w14:paraId="4C8B643C" w14:textId="77777777" w:rsidR="00D630D0" w:rsidRDefault="00D630D0" w:rsidP="002B1D95"/>
    <w:p w14:paraId="240151F8" w14:textId="43AC8587" w:rsidR="00D630D0" w:rsidRDefault="00D630D0" w:rsidP="002B1D95">
      <w:pPr>
        <w:sectPr w:rsidR="00D63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2E148C87" w14:textId="77777777" w:rsidR="002B1D95" w:rsidRDefault="002B1D95" w:rsidP="002B1D95">
      <w:pPr>
        <w:spacing w:line="252" w:lineRule="exact"/>
      </w:pPr>
    </w:p>
    <w:p w14:paraId="67231737" w14:textId="42BF38C5" w:rsidR="0024539C" w:rsidRDefault="002B1D95" w:rsidP="002B1D95">
      <w:pPr>
        <w:jc w:val="center"/>
      </w:pPr>
      <w:r>
        <w:rPr>
          <w:rFonts w:ascii="Arial" w:eastAsia="Arial" w:hAnsi="Arial" w:cs="Arial"/>
        </w:rPr>
        <w:t>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96C8" w14:textId="77777777" w:rsidR="00B0761F" w:rsidRDefault="00B0761F">
      <w:r>
        <w:separator/>
      </w:r>
    </w:p>
  </w:endnote>
  <w:endnote w:type="continuationSeparator" w:id="0">
    <w:p w14:paraId="2C6D9E00" w14:textId="77777777" w:rsidR="00B0761F" w:rsidRDefault="00B0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4B3C" w14:textId="77777777" w:rsidR="00B0761F" w:rsidRDefault="00B0761F">
      <w:r>
        <w:separator/>
      </w:r>
    </w:p>
  </w:footnote>
  <w:footnote w:type="continuationSeparator" w:id="0">
    <w:p w14:paraId="72F588A3" w14:textId="77777777" w:rsidR="00B0761F" w:rsidRDefault="00B0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76EC4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&#13;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76EC4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ae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24742656">
    <w:abstractNumId w:val="0"/>
  </w:num>
  <w:num w:numId="2" w16cid:durableId="601492392">
    <w:abstractNumId w:val="1"/>
  </w:num>
  <w:num w:numId="3" w16cid:durableId="618682434">
    <w:abstractNumId w:val="3"/>
  </w:num>
  <w:num w:numId="4" w16cid:durableId="691105609">
    <w:abstractNumId w:val="12"/>
  </w:num>
  <w:num w:numId="5" w16cid:durableId="239172207">
    <w:abstractNumId w:val="14"/>
  </w:num>
  <w:num w:numId="6" w16cid:durableId="1644919061">
    <w:abstractNumId w:val="13"/>
  </w:num>
  <w:num w:numId="7" w16cid:durableId="885141077">
    <w:abstractNumId w:val="8"/>
  </w:num>
  <w:num w:numId="8" w16cid:durableId="1676571225">
    <w:abstractNumId w:val="6"/>
  </w:num>
  <w:num w:numId="9" w16cid:durableId="2102407260">
    <w:abstractNumId w:val="5"/>
  </w:num>
  <w:num w:numId="10" w16cid:durableId="899756769">
    <w:abstractNumId w:val="9"/>
  </w:num>
  <w:num w:numId="11" w16cid:durableId="45303330">
    <w:abstractNumId w:val="7"/>
  </w:num>
  <w:num w:numId="12" w16cid:durableId="160045812">
    <w:abstractNumId w:val="11"/>
  </w:num>
  <w:num w:numId="13" w16cid:durableId="86352308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1416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27887"/>
    <w:rsid w:val="00130125"/>
    <w:rsid w:val="001379C6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327B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65F8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A6D6A"/>
    <w:rsid w:val="002B1B23"/>
    <w:rsid w:val="002B1D95"/>
    <w:rsid w:val="002B5809"/>
    <w:rsid w:val="002B64F7"/>
    <w:rsid w:val="002C22D5"/>
    <w:rsid w:val="002C2983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A95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258DB"/>
    <w:rsid w:val="00537945"/>
    <w:rsid w:val="00545769"/>
    <w:rsid w:val="005557E2"/>
    <w:rsid w:val="00565EA0"/>
    <w:rsid w:val="00566407"/>
    <w:rsid w:val="005749E8"/>
    <w:rsid w:val="0058073A"/>
    <w:rsid w:val="00581C04"/>
    <w:rsid w:val="00586428"/>
    <w:rsid w:val="005870B4"/>
    <w:rsid w:val="0059229F"/>
    <w:rsid w:val="005941C7"/>
    <w:rsid w:val="005951D5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5DD8"/>
    <w:rsid w:val="005E63DA"/>
    <w:rsid w:val="005F111A"/>
    <w:rsid w:val="005F714D"/>
    <w:rsid w:val="00606CCB"/>
    <w:rsid w:val="00607AFF"/>
    <w:rsid w:val="00623808"/>
    <w:rsid w:val="00627872"/>
    <w:rsid w:val="00635E22"/>
    <w:rsid w:val="006414E5"/>
    <w:rsid w:val="00643130"/>
    <w:rsid w:val="00651393"/>
    <w:rsid w:val="00656EA8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06732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1B3D"/>
    <w:rsid w:val="00832560"/>
    <w:rsid w:val="00835EB9"/>
    <w:rsid w:val="0085499E"/>
    <w:rsid w:val="00863B83"/>
    <w:rsid w:val="008738C3"/>
    <w:rsid w:val="008765E7"/>
    <w:rsid w:val="00877015"/>
    <w:rsid w:val="008809AE"/>
    <w:rsid w:val="00882C7C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266FC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A"/>
    <w:rsid w:val="00A2745E"/>
    <w:rsid w:val="00A3224B"/>
    <w:rsid w:val="00A401A7"/>
    <w:rsid w:val="00A41BD6"/>
    <w:rsid w:val="00A506C7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0761F"/>
    <w:rsid w:val="00B12CF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267E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0188A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30D0"/>
    <w:rsid w:val="00D650F8"/>
    <w:rsid w:val="00D66BDF"/>
    <w:rsid w:val="00D71B48"/>
    <w:rsid w:val="00D768FA"/>
    <w:rsid w:val="00D77454"/>
    <w:rsid w:val="00D84CD3"/>
    <w:rsid w:val="00D935B3"/>
    <w:rsid w:val="00D9495C"/>
    <w:rsid w:val="00DA6CB9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764AE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5F0A0D"/>
  <w15:docId w15:val="{8FAB3EFF-E095-9F46-BE43-61E4341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04921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492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b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header" Target="header6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5.xml" /><Relationship Id="rId2" Type="http://schemas.openxmlformats.org/officeDocument/2006/relationships/numbering" Target="numbering.xml" /><Relationship Id="rId16" Type="http://schemas.openxmlformats.org/officeDocument/2006/relationships/footer" Target="footer4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eader" Target="header5.xml" /><Relationship Id="rId10" Type="http://schemas.openxmlformats.org/officeDocument/2006/relationships/footer" Target="footer1.xml" /><Relationship Id="rId19" Type="http://schemas.openxmlformats.org/officeDocument/2006/relationships/footer" Target="footer6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1500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mila76761@yandex.ru</cp:lastModifiedBy>
  <cp:revision>2</cp:revision>
  <cp:lastPrinted>2020-01-27T09:25:00Z</cp:lastPrinted>
  <dcterms:created xsi:type="dcterms:W3CDTF">2022-10-10T17:24:00Z</dcterms:created>
  <dcterms:modified xsi:type="dcterms:W3CDTF">2022-10-10T17:24:00Z</dcterms:modified>
</cp:coreProperties>
</file>