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29D11" w14:textId="77777777" w:rsidR="002E7B86" w:rsidRDefault="002E7B86" w:rsidP="002E7B86"/>
    <w:p w14:paraId="33D05B3C" w14:textId="77777777" w:rsidR="002B1D95" w:rsidRDefault="002B1D95" w:rsidP="0024539C">
      <w:pPr>
        <w:jc w:val="both"/>
        <w:rPr>
          <w:sz w:val="24"/>
          <w:szCs w:val="24"/>
        </w:rPr>
      </w:pPr>
    </w:p>
    <w:p w14:paraId="5B48E044" w14:textId="77777777" w:rsidR="0024539C" w:rsidRPr="001E3289" w:rsidRDefault="0024539C" w:rsidP="0024539C">
      <w:pPr>
        <w:jc w:val="both"/>
        <w:rPr>
          <w:sz w:val="24"/>
          <w:szCs w:val="24"/>
        </w:rPr>
      </w:pPr>
    </w:p>
    <w:p w14:paraId="15D077E2" w14:textId="77777777" w:rsidR="002B1D95" w:rsidRDefault="002B1D95" w:rsidP="002B1D95">
      <w:pPr>
        <w:ind w:right="-6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>СОГЛАСИЕ НА УЧАСТИЕ В СОРЕВНОВАНИЯХ</w:t>
      </w:r>
    </w:p>
    <w:p w14:paraId="7993D125" w14:textId="77777777" w:rsidR="002B1D95" w:rsidRDefault="002B1D95" w:rsidP="002B1D95">
      <w:pPr>
        <w:spacing w:line="252" w:lineRule="exact"/>
      </w:pPr>
    </w:p>
    <w:p w14:paraId="36CB738D" w14:textId="77777777" w:rsidR="002B1D95" w:rsidRDefault="002B1D95" w:rsidP="002B1D95">
      <w:pPr>
        <w:spacing w:line="307" w:lineRule="exact"/>
        <w:rPr>
          <w:sz w:val="28"/>
          <w:szCs w:val="28"/>
        </w:rPr>
      </w:pPr>
    </w:p>
    <w:p w14:paraId="361CAC7C" w14:textId="77777777" w:rsidR="00EF2F57" w:rsidRDefault="00EF2F57" w:rsidP="002B1D95">
      <w:pPr>
        <w:spacing w:line="307" w:lineRule="exact"/>
      </w:pPr>
    </w:p>
    <w:p w14:paraId="0511D6BC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Я,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________________________________________________________________________________________________</w:t>
      </w:r>
    </w:p>
    <w:p w14:paraId="18679AEE" w14:textId="77777777" w:rsidR="002B1D95" w:rsidRDefault="002B1D95" w:rsidP="002B1D95">
      <w:pPr>
        <w:spacing w:line="236" w:lineRule="auto"/>
        <w:ind w:left="1407"/>
      </w:pPr>
      <w:r>
        <w:rPr>
          <w:rFonts w:ascii="Arial" w:eastAsia="Arial" w:hAnsi="Arial" w:cs="Arial"/>
          <w:sz w:val="18"/>
          <w:szCs w:val="18"/>
        </w:rPr>
        <w:t>(ФИО совершеннолетнего участника соревнований)</w:t>
      </w:r>
    </w:p>
    <w:p w14:paraId="59AF4B84" w14:textId="77777777" w:rsidR="002B1D95" w:rsidRDefault="002B1D95" w:rsidP="002B1D95">
      <w:pPr>
        <w:spacing w:line="256" w:lineRule="exact"/>
      </w:pPr>
    </w:p>
    <w:p w14:paraId="34F0E37E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зарегистрирован по адресу: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</w:t>
      </w:r>
    </w:p>
    <w:p w14:paraId="185418C4" w14:textId="77777777" w:rsidR="002B1D95" w:rsidRDefault="002B1D95" w:rsidP="002B1D95">
      <w:pPr>
        <w:spacing w:line="251" w:lineRule="exact"/>
      </w:pPr>
    </w:p>
    <w:p w14:paraId="6D46CF52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паспорт серии: </w:t>
      </w:r>
      <w:r>
        <w:rPr>
          <w:rFonts w:ascii="Arial" w:eastAsia="Arial" w:hAnsi="Arial" w:cs="Arial"/>
          <w:sz w:val="18"/>
          <w:szCs w:val="18"/>
        </w:rPr>
        <w:t>___________</w:t>
      </w:r>
      <w:r>
        <w:rPr>
          <w:rFonts w:ascii="Arial" w:eastAsia="Arial" w:hAnsi="Arial" w:cs="Arial"/>
        </w:rPr>
        <w:t xml:space="preserve"> № </w:t>
      </w:r>
      <w:r>
        <w:rPr>
          <w:rFonts w:ascii="Arial" w:eastAsia="Arial" w:hAnsi="Arial" w:cs="Arial"/>
          <w:sz w:val="18"/>
          <w:szCs w:val="18"/>
        </w:rPr>
        <w:t>__________________</w:t>
      </w:r>
      <w:r>
        <w:rPr>
          <w:rFonts w:ascii="Arial" w:eastAsia="Arial" w:hAnsi="Arial" w:cs="Arial"/>
        </w:rPr>
        <w:t xml:space="preserve"> дата выдачи: "</w:t>
      </w:r>
      <w:r>
        <w:rPr>
          <w:rFonts w:ascii="Arial" w:eastAsia="Arial" w:hAnsi="Arial" w:cs="Arial"/>
          <w:sz w:val="18"/>
          <w:szCs w:val="18"/>
        </w:rPr>
        <w:t>________</w:t>
      </w:r>
      <w:r>
        <w:rPr>
          <w:rFonts w:ascii="Arial" w:eastAsia="Arial" w:hAnsi="Arial" w:cs="Arial"/>
        </w:rPr>
        <w:t xml:space="preserve">" </w:t>
      </w:r>
      <w:r>
        <w:rPr>
          <w:rFonts w:ascii="Arial" w:eastAsia="Arial" w:hAnsi="Arial" w:cs="Arial"/>
          <w:sz w:val="18"/>
          <w:szCs w:val="18"/>
        </w:rPr>
        <w:t>_______________________</w:t>
      </w:r>
      <w:r>
        <w:rPr>
          <w:rFonts w:ascii="Arial" w:eastAsia="Arial" w:hAnsi="Arial" w:cs="Arial"/>
        </w:rPr>
        <w:t xml:space="preserve"> г.</w:t>
      </w:r>
    </w:p>
    <w:p w14:paraId="508C7EDD" w14:textId="77777777" w:rsidR="002B1D95" w:rsidRDefault="002B1D95" w:rsidP="002B1D95">
      <w:pPr>
        <w:spacing w:line="253" w:lineRule="exact"/>
      </w:pPr>
    </w:p>
    <w:p w14:paraId="38EBCAB6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выдан: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</w:t>
      </w:r>
    </w:p>
    <w:p w14:paraId="48CC8D92" w14:textId="77777777" w:rsidR="002B1D95" w:rsidRDefault="002B1D95" w:rsidP="002B1D95">
      <w:pPr>
        <w:spacing w:line="208" w:lineRule="exact"/>
      </w:pPr>
    </w:p>
    <w:p w14:paraId="6A5FF1A1" w14:textId="77777777" w:rsidR="002B1D95" w:rsidRDefault="002B1D95" w:rsidP="002B1D95">
      <w:pPr>
        <w:ind w:left="7"/>
      </w:pPr>
      <w:r>
        <w:rPr>
          <w:rFonts w:ascii="Arial" w:eastAsia="Arial" w:hAnsi="Arial" w:cs="Arial"/>
          <w:sz w:val="18"/>
          <w:szCs w:val="18"/>
        </w:rPr>
        <w:t xml:space="preserve">_____________________________________________________ </w:t>
      </w:r>
      <w:r>
        <w:rPr>
          <w:rFonts w:ascii="Arial" w:eastAsia="Arial" w:hAnsi="Arial" w:cs="Arial"/>
        </w:rPr>
        <w:t>код подразделения</w:t>
      </w:r>
      <w:r>
        <w:rPr>
          <w:rFonts w:ascii="Arial" w:eastAsia="Arial" w:hAnsi="Arial" w:cs="Arial"/>
          <w:sz w:val="18"/>
          <w:szCs w:val="18"/>
        </w:rPr>
        <w:t xml:space="preserve"> _________________________</w:t>
      </w:r>
    </w:p>
    <w:p w14:paraId="7DC59449" w14:textId="77777777" w:rsidR="002B1D95" w:rsidRDefault="002B1D95" w:rsidP="002B1D95">
      <w:pPr>
        <w:spacing w:line="208" w:lineRule="exact"/>
      </w:pPr>
    </w:p>
    <w:p w14:paraId="1FD6BCD1" w14:textId="77777777" w:rsidR="002B1D95" w:rsidRDefault="002B1D95" w:rsidP="00127887">
      <w:pPr>
        <w:ind w:left="7"/>
      </w:pPr>
    </w:p>
    <w:p w14:paraId="0C1660FD" w14:textId="77777777" w:rsidR="002B1D95" w:rsidRDefault="002B1D95" w:rsidP="002B1D95">
      <w:pPr>
        <w:spacing w:line="247" w:lineRule="exact"/>
      </w:pPr>
    </w:p>
    <w:p w14:paraId="51939330" w14:textId="615B3B35" w:rsidR="002B1D95" w:rsidRDefault="002B1D95" w:rsidP="002B1D95">
      <w:pPr>
        <w:spacing w:line="238" w:lineRule="auto"/>
        <w:ind w:left="7"/>
        <w:jc w:val="both"/>
      </w:pPr>
      <w:r>
        <w:rPr>
          <w:rFonts w:ascii="Arial" w:eastAsia="Arial" w:hAnsi="Arial" w:cs="Arial"/>
        </w:rPr>
        <w:t>полностью осознавая все возможные последствия и риск участия в физкультурно-спортивном мероприятии</w:t>
      </w:r>
      <w:r w:rsidR="00731E86">
        <w:rPr>
          <w:rFonts w:ascii="Arial" w:eastAsia="Arial" w:hAnsi="Arial" w:cs="Arial"/>
        </w:rPr>
        <w:t xml:space="preserve"> «</w:t>
      </w:r>
      <w:r w:rsidR="00CB3F9A">
        <w:rPr>
          <w:rFonts w:ascii="Arial" w:eastAsia="Arial" w:hAnsi="Arial" w:cs="Arial"/>
        </w:rPr>
        <w:t>Всероссийские соревнования «Кубок Москвы»</w:t>
      </w:r>
      <w:r w:rsidR="00731E86" w:rsidRPr="00892C39">
        <w:rPr>
          <w:rFonts w:ascii="Arial" w:eastAsia="Arial" w:hAnsi="Arial" w:cs="Arial"/>
        </w:rPr>
        <w:t xml:space="preserve"> по фигурному катанию</w:t>
      </w:r>
      <w:r w:rsidR="00731E86">
        <w:rPr>
          <w:rFonts w:ascii="Arial" w:eastAsia="Arial" w:hAnsi="Arial" w:cs="Arial"/>
        </w:rPr>
        <w:t xml:space="preserve"> на роликовых конька</w:t>
      </w:r>
      <w:r w:rsidR="00476EC4">
        <w:rPr>
          <w:rFonts w:ascii="Arial" w:eastAsia="Arial" w:hAnsi="Arial" w:cs="Arial"/>
        </w:rPr>
        <w:t xml:space="preserve">х», которое состоится </w:t>
      </w:r>
      <w:r w:rsidR="00CB3F9A">
        <w:rPr>
          <w:rFonts w:ascii="Arial" w:eastAsia="Arial" w:hAnsi="Arial" w:cs="Arial"/>
        </w:rPr>
        <w:t>21 января</w:t>
      </w:r>
      <w:r w:rsidR="001A268F">
        <w:rPr>
          <w:rFonts w:ascii="Arial" w:eastAsia="Arial" w:hAnsi="Arial" w:cs="Arial"/>
        </w:rPr>
        <w:t xml:space="preserve"> 202</w:t>
      </w:r>
      <w:r w:rsidR="00CB3F9A">
        <w:rPr>
          <w:rFonts w:ascii="Arial" w:eastAsia="Arial" w:hAnsi="Arial" w:cs="Arial"/>
        </w:rPr>
        <w:t>3</w:t>
      </w:r>
      <w:r w:rsidR="00731E86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даю своё согласие на его участие в </w:t>
      </w:r>
      <w:r w:rsidR="0080275D">
        <w:rPr>
          <w:rFonts w:ascii="Arial" w:eastAsia="Arial" w:hAnsi="Arial" w:cs="Arial"/>
        </w:rPr>
        <w:t>сор</w:t>
      </w:r>
      <w:r w:rsidR="00731E86">
        <w:rPr>
          <w:rFonts w:ascii="Arial" w:eastAsia="Arial" w:hAnsi="Arial" w:cs="Arial"/>
        </w:rPr>
        <w:t>е</w:t>
      </w:r>
      <w:r w:rsidR="0080275D">
        <w:rPr>
          <w:rFonts w:ascii="Arial" w:eastAsia="Arial" w:hAnsi="Arial" w:cs="Arial"/>
        </w:rPr>
        <w:t>вновании</w:t>
      </w:r>
      <w:r>
        <w:rPr>
          <w:rFonts w:ascii="Arial" w:eastAsia="Arial" w:hAnsi="Arial" w:cs="Arial"/>
        </w:rPr>
        <w:t xml:space="preserve"> по фигурному катанию на роликовых коньках. Настоящим подтверждаю, что на момент участия в соревнованиях никаких противопоказаний (медицинских) занятиям физической культурой не имеется. Подтверждаю, что полностью осознаю все возможные последствия и риск участия в физкультурно-спортивном мероприятии, сопряж</w:t>
      </w:r>
      <w:r w:rsidR="006E5D5C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нном с некоторым риском получения травмы,</w:t>
      </w:r>
    </w:p>
    <w:p w14:paraId="25828B01" w14:textId="77777777" w:rsidR="002B1D95" w:rsidRDefault="002B1D95" w:rsidP="002B1D95">
      <w:pPr>
        <w:spacing w:line="14" w:lineRule="exact"/>
      </w:pPr>
    </w:p>
    <w:p w14:paraId="1C1B74CA" w14:textId="77777777" w:rsidR="002B1D95" w:rsidRDefault="002B1D95" w:rsidP="00962264">
      <w:pPr>
        <w:numPr>
          <w:ilvl w:val="0"/>
          <w:numId w:val="7"/>
        </w:numPr>
        <w:tabs>
          <w:tab w:val="left" w:pos="287"/>
        </w:tabs>
        <w:suppressAutoHyphens w:val="0"/>
        <w:spacing w:line="237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</w:t>
      </w:r>
      <w:r w:rsidR="006E5D5C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нных убытков, связанных с участием в данном мероприятии.</w:t>
      </w:r>
    </w:p>
    <w:p w14:paraId="645C3189" w14:textId="77777777" w:rsidR="002B1D95" w:rsidRDefault="002B1D95" w:rsidP="002B1D95">
      <w:pPr>
        <w:spacing w:line="200" w:lineRule="exact"/>
      </w:pPr>
    </w:p>
    <w:p w14:paraId="3FE551E6" w14:textId="77777777" w:rsidR="002B1D95" w:rsidRDefault="002B1D95" w:rsidP="002B1D95">
      <w:pPr>
        <w:spacing w:line="307" w:lineRule="exact"/>
      </w:pPr>
    </w:p>
    <w:p w14:paraId="5B83CB6E" w14:textId="77777777" w:rsidR="002B1D95" w:rsidRDefault="002B1D95" w:rsidP="002B1D95">
      <w:pPr>
        <w:tabs>
          <w:tab w:val="left" w:pos="5086"/>
        </w:tabs>
        <w:ind w:left="867"/>
      </w:pPr>
      <w:r>
        <w:rPr>
          <w:rFonts w:ascii="Arial" w:eastAsia="Arial" w:hAnsi="Arial" w:cs="Arial"/>
        </w:rPr>
        <w:t xml:space="preserve">Дата </w:t>
      </w:r>
      <w:r>
        <w:rPr>
          <w:rFonts w:ascii="Arial" w:eastAsia="Arial" w:hAnsi="Arial" w:cs="Arial"/>
          <w:sz w:val="18"/>
          <w:szCs w:val="18"/>
        </w:rPr>
        <w:t>_________________________</w:t>
      </w:r>
      <w:r>
        <w:tab/>
      </w:r>
      <w:r>
        <w:rPr>
          <w:rFonts w:ascii="Arial" w:eastAsia="Arial" w:hAnsi="Arial" w:cs="Arial"/>
          <w:sz w:val="21"/>
          <w:szCs w:val="21"/>
        </w:rPr>
        <w:t xml:space="preserve">Подпись </w:t>
      </w:r>
      <w:r>
        <w:rPr>
          <w:rFonts w:ascii="Arial" w:eastAsia="Arial" w:hAnsi="Arial" w:cs="Arial"/>
          <w:sz w:val="17"/>
          <w:szCs w:val="17"/>
        </w:rPr>
        <w:t>______________________________</w:t>
      </w:r>
    </w:p>
    <w:p w14:paraId="6A2023DC" w14:textId="77777777" w:rsidR="002B1D95" w:rsidRDefault="002B1D95" w:rsidP="002B1D95">
      <w:pPr>
        <w:sectPr w:rsidR="002B1D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851" w:right="846" w:bottom="1440" w:left="1133" w:header="0" w:footer="0" w:gutter="0"/>
          <w:cols w:space="720" w:equalWidth="0">
            <w:col w:w="9927"/>
          </w:cols>
        </w:sectPr>
      </w:pPr>
    </w:p>
    <w:p w14:paraId="6E0C9426" w14:textId="77777777" w:rsidR="002B1D95" w:rsidRDefault="002B1D95" w:rsidP="002B1D95">
      <w:pPr>
        <w:spacing w:line="276" w:lineRule="exact"/>
      </w:pPr>
    </w:p>
    <w:p w14:paraId="739C5EDA" w14:textId="77777777" w:rsidR="002B1D95" w:rsidRDefault="002B1D95" w:rsidP="002B1D95">
      <w:pPr>
        <w:spacing w:line="252" w:lineRule="exact"/>
      </w:pPr>
    </w:p>
    <w:p w14:paraId="50EFC482" w14:textId="77777777" w:rsidR="002B1D95" w:rsidRDefault="002B1D95" w:rsidP="002B1D95">
      <w:pPr>
        <w:ind w:right="13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>СОГЛАСИЕ НА ОБРАБОТКУ ПЕРСОНАЛЬНЫХ ДАННЫХ</w:t>
      </w:r>
    </w:p>
    <w:p w14:paraId="19529E0C" w14:textId="77777777" w:rsidR="002B1D95" w:rsidRDefault="002B1D95" w:rsidP="002B1D95">
      <w:pPr>
        <w:spacing w:line="200" w:lineRule="exact"/>
      </w:pPr>
    </w:p>
    <w:p w14:paraId="1185FEA4" w14:textId="77777777" w:rsidR="002B1D95" w:rsidRDefault="002B1D95" w:rsidP="002B1D95">
      <w:pPr>
        <w:spacing w:line="328" w:lineRule="exact"/>
      </w:pPr>
    </w:p>
    <w:p w14:paraId="5C86899B" w14:textId="77777777" w:rsidR="002B1D95" w:rsidRDefault="002B1D95" w:rsidP="002B1D95">
      <w:pPr>
        <w:spacing w:line="314" w:lineRule="exact"/>
        <w:rPr>
          <w:sz w:val="28"/>
          <w:szCs w:val="28"/>
        </w:rPr>
      </w:pPr>
    </w:p>
    <w:p w14:paraId="3059E9B5" w14:textId="77777777" w:rsidR="00EF2F57" w:rsidRPr="002B1D95" w:rsidRDefault="00EF2F57" w:rsidP="002B1D95">
      <w:pPr>
        <w:spacing w:line="314" w:lineRule="exact"/>
        <w:rPr>
          <w:sz w:val="24"/>
          <w:szCs w:val="24"/>
        </w:rPr>
      </w:pPr>
    </w:p>
    <w:p w14:paraId="04679BE6" w14:textId="77777777" w:rsidR="002B1D95" w:rsidRDefault="002B1D95" w:rsidP="002B1D95">
      <w:pPr>
        <w:spacing w:line="253" w:lineRule="auto"/>
        <w:ind w:right="33"/>
        <w:jc w:val="center"/>
      </w:pPr>
      <w:r>
        <w:rPr>
          <w:rFonts w:ascii="Arial" w:eastAsia="Arial" w:hAnsi="Arial" w:cs="Arial"/>
          <w:sz w:val="21"/>
          <w:szCs w:val="21"/>
        </w:rPr>
        <w:t xml:space="preserve">Я, </w:t>
      </w:r>
      <w:r>
        <w:rPr>
          <w:rFonts w:ascii="Arial" w:eastAsia="Arial" w:hAnsi="Arial" w:cs="Arial"/>
          <w:sz w:val="17"/>
          <w:szCs w:val="17"/>
        </w:rPr>
        <w:t>________________________________________________________________________________________________</w:t>
      </w:r>
      <w:r w:rsidR="00476EC4">
        <w:rPr>
          <w:rFonts w:ascii="Arial" w:eastAsia="Arial" w:hAnsi="Arial" w:cs="Arial"/>
          <w:sz w:val="21"/>
          <w:szCs w:val="21"/>
        </w:rPr>
        <w:t xml:space="preserve">  </w:t>
      </w:r>
      <w:r>
        <w:rPr>
          <w:rFonts w:ascii="Arial" w:eastAsia="Arial" w:hAnsi="Arial" w:cs="Arial"/>
          <w:sz w:val="17"/>
          <w:szCs w:val="17"/>
        </w:rPr>
        <w:t>(ФИО участника соревнований)</w:t>
      </w:r>
    </w:p>
    <w:p w14:paraId="15D4838D" w14:textId="77777777" w:rsidR="002B1D95" w:rsidRDefault="002B1D95" w:rsidP="002B1D95">
      <w:pPr>
        <w:spacing w:line="244" w:lineRule="exact"/>
      </w:pPr>
    </w:p>
    <w:p w14:paraId="14C76628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зарегистрирован по адресу: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</w:t>
      </w:r>
    </w:p>
    <w:p w14:paraId="40A6CD45" w14:textId="77777777" w:rsidR="002B1D95" w:rsidRDefault="002B1D95" w:rsidP="002B1D95">
      <w:pPr>
        <w:spacing w:line="253" w:lineRule="exact"/>
      </w:pPr>
    </w:p>
    <w:p w14:paraId="5A1DA782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паспорт серии: </w:t>
      </w:r>
      <w:r>
        <w:rPr>
          <w:rFonts w:ascii="Arial" w:eastAsia="Arial" w:hAnsi="Arial" w:cs="Arial"/>
          <w:sz w:val="18"/>
          <w:szCs w:val="18"/>
        </w:rPr>
        <w:t>___________</w:t>
      </w:r>
      <w:r>
        <w:rPr>
          <w:rFonts w:ascii="Arial" w:eastAsia="Arial" w:hAnsi="Arial" w:cs="Arial"/>
        </w:rPr>
        <w:t xml:space="preserve"> № </w:t>
      </w:r>
      <w:r>
        <w:rPr>
          <w:rFonts w:ascii="Arial" w:eastAsia="Arial" w:hAnsi="Arial" w:cs="Arial"/>
          <w:sz w:val="18"/>
          <w:szCs w:val="18"/>
        </w:rPr>
        <w:t>__________________</w:t>
      </w:r>
      <w:r>
        <w:rPr>
          <w:rFonts w:ascii="Arial" w:eastAsia="Arial" w:hAnsi="Arial" w:cs="Arial"/>
        </w:rPr>
        <w:t xml:space="preserve"> дата выдачи: "</w:t>
      </w:r>
      <w:r>
        <w:rPr>
          <w:rFonts w:ascii="Arial" w:eastAsia="Arial" w:hAnsi="Arial" w:cs="Arial"/>
          <w:sz w:val="18"/>
          <w:szCs w:val="18"/>
        </w:rPr>
        <w:t>________</w:t>
      </w:r>
      <w:r>
        <w:rPr>
          <w:rFonts w:ascii="Arial" w:eastAsia="Arial" w:hAnsi="Arial" w:cs="Arial"/>
        </w:rPr>
        <w:t xml:space="preserve">" </w:t>
      </w:r>
      <w:r>
        <w:rPr>
          <w:rFonts w:ascii="Arial" w:eastAsia="Arial" w:hAnsi="Arial" w:cs="Arial"/>
          <w:sz w:val="18"/>
          <w:szCs w:val="18"/>
        </w:rPr>
        <w:t>_______________________</w:t>
      </w:r>
      <w:r>
        <w:rPr>
          <w:rFonts w:ascii="Arial" w:eastAsia="Arial" w:hAnsi="Arial" w:cs="Arial"/>
        </w:rPr>
        <w:t xml:space="preserve"> г.</w:t>
      </w:r>
    </w:p>
    <w:p w14:paraId="3EAFFF18" w14:textId="77777777" w:rsidR="002B1D95" w:rsidRDefault="002B1D95" w:rsidP="002B1D95">
      <w:pPr>
        <w:spacing w:line="253" w:lineRule="exact"/>
      </w:pPr>
    </w:p>
    <w:p w14:paraId="00D9FF88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выдан: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</w:t>
      </w:r>
    </w:p>
    <w:p w14:paraId="462CC6A5" w14:textId="77777777" w:rsidR="002B1D95" w:rsidRDefault="002B1D95" w:rsidP="002B1D95">
      <w:pPr>
        <w:spacing w:line="206" w:lineRule="exact"/>
      </w:pPr>
    </w:p>
    <w:p w14:paraId="3ECD714C" w14:textId="77777777" w:rsidR="002B1D95" w:rsidRDefault="002B1D95" w:rsidP="002B1D95">
      <w:pPr>
        <w:ind w:left="7"/>
      </w:pPr>
      <w:r>
        <w:rPr>
          <w:rFonts w:ascii="Arial" w:eastAsia="Arial" w:hAnsi="Arial" w:cs="Arial"/>
          <w:sz w:val="18"/>
          <w:szCs w:val="18"/>
        </w:rPr>
        <w:t xml:space="preserve">_____________________________________________________ </w:t>
      </w:r>
      <w:r>
        <w:rPr>
          <w:rFonts w:ascii="Arial" w:eastAsia="Arial" w:hAnsi="Arial" w:cs="Arial"/>
        </w:rPr>
        <w:t>код подразделения</w:t>
      </w:r>
      <w:r>
        <w:rPr>
          <w:rFonts w:ascii="Arial" w:eastAsia="Arial" w:hAnsi="Arial" w:cs="Arial"/>
          <w:sz w:val="18"/>
          <w:szCs w:val="18"/>
        </w:rPr>
        <w:t xml:space="preserve"> _________________________</w:t>
      </w:r>
    </w:p>
    <w:p w14:paraId="6A804F3E" w14:textId="77777777" w:rsidR="002B1D95" w:rsidRDefault="002B1D95" w:rsidP="002B1D95">
      <w:pPr>
        <w:spacing w:line="216" w:lineRule="exact"/>
      </w:pPr>
    </w:p>
    <w:p w14:paraId="576CE72C" w14:textId="77777777" w:rsidR="002B1D95" w:rsidRDefault="002B1D95" w:rsidP="00962264">
      <w:pPr>
        <w:numPr>
          <w:ilvl w:val="0"/>
          <w:numId w:val="11"/>
        </w:numPr>
        <w:tabs>
          <w:tab w:val="left" w:pos="194"/>
        </w:tabs>
        <w:suppressAutoHyphens w:val="0"/>
        <w:spacing w:line="237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соответствии с положениями Федерального </w:t>
      </w:r>
      <w:r>
        <w:rPr>
          <w:rFonts w:ascii="Arial" w:eastAsia="Arial" w:hAnsi="Arial" w:cs="Arial"/>
          <w:color w:val="0000FF"/>
          <w:u w:val="single"/>
        </w:rPr>
        <w:t>закона</w:t>
      </w:r>
      <w:r>
        <w:rPr>
          <w:rFonts w:ascii="Arial" w:eastAsia="Arial" w:hAnsi="Arial" w:cs="Arial"/>
        </w:rPr>
        <w:t xml:space="preserve"> от 27.07.2006 № 152-ФЗ "О персональных данных" даю согласие на обработку своих персональных данных Общероссийской Общественной Организации "Федерация Роллер Спорта России" (ОГРН 1047746010245, ИНН 7709437636) – далее Федерация.</w:t>
      </w:r>
    </w:p>
    <w:p w14:paraId="07ED612C" w14:textId="77777777" w:rsidR="002B1D95" w:rsidRDefault="002B1D95" w:rsidP="002B1D95">
      <w:pPr>
        <w:spacing w:line="257" w:lineRule="exact"/>
      </w:pPr>
    </w:p>
    <w:p w14:paraId="38B594D3" w14:textId="77777777" w:rsidR="002B1D95" w:rsidRDefault="002B1D95" w:rsidP="002B1D95">
      <w:pPr>
        <w:ind w:left="7"/>
      </w:pPr>
      <w:r>
        <w:rPr>
          <w:rFonts w:ascii="Arial" w:eastAsia="Arial" w:hAnsi="Arial" w:cs="Arial"/>
          <w:b/>
          <w:bCs/>
        </w:rPr>
        <w:t>Цель обработки персональных данных:</w:t>
      </w:r>
    </w:p>
    <w:p w14:paraId="291B3334" w14:textId="77777777" w:rsidR="002B1D95" w:rsidRDefault="002B1D95" w:rsidP="00962264">
      <w:pPr>
        <w:numPr>
          <w:ilvl w:val="0"/>
          <w:numId w:val="12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обеспечение соблюдения требований законодательства Российской Федерации;</w:t>
      </w:r>
    </w:p>
    <w:p w14:paraId="13880F7C" w14:textId="77777777" w:rsidR="002B1D95" w:rsidRDefault="002B1D95" w:rsidP="002B1D95">
      <w:pPr>
        <w:spacing w:line="8" w:lineRule="exact"/>
        <w:rPr>
          <w:rFonts w:ascii="Arial" w:eastAsia="Arial" w:hAnsi="Arial" w:cs="Arial"/>
        </w:rPr>
      </w:pPr>
    </w:p>
    <w:p w14:paraId="65C6C75C" w14:textId="77777777" w:rsidR="002B1D95" w:rsidRDefault="002B1D95" w:rsidP="00962264">
      <w:pPr>
        <w:numPr>
          <w:ilvl w:val="0"/>
          <w:numId w:val="12"/>
        </w:numPr>
        <w:tabs>
          <w:tab w:val="left" w:pos="158"/>
        </w:tabs>
        <w:suppressAutoHyphens w:val="0"/>
        <w:spacing w:line="237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обеспечение моего участия в соревновани</w:t>
      </w:r>
      <w:r w:rsidR="00234072">
        <w:rPr>
          <w:rFonts w:ascii="Arial" w:eastAsia="Arial" w:hAnsi="Arial" w:cs="Arial"/>
        </w:rPr>
        <w:t>и</w:t>
      </w:r>
      <w:r w:rsidR="00C73D2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по фигурному катанию на роликовых коньках, а также обеспечение публичности при организации и подведении итогов соревнований.</w:t>
      </w:r>
    </w:p>
    <w:p w14:paraId="15DB00EC" w14:textId="77777777" w:rsidR="002B1D95" w:rsidRDefault="002B1D95" w:rsidP="002B1D95">
      <w:pPr>
        <w:spacing w:line="253" w:lineRule="exact"/>
      </w:pPr>
    </w:p>
    <w:p w14:paraId="0DBF11D0" w14:textId="77777777" w:rsidR="002B1D95" w:rsidRDefault="002B1D95" w:rsidP="002B1D95">
      <w:pPr>
        <w:ind w:left="7"/>
      </w:pPr>
      <w:r>
        <w:rPr>
          <w:rFonts w:ascii="Arial" w:eastAsia="Arial" w:hAnsi="Arial" w:cs="Arial"/>
          <w:b/>
          <w:bCs/>
        </w:rPr>
        <w:t>Перечень персональных данных, на обработку которых дается согласие:</w:t>
      </w:r>
    </w:p>
    <w:p w14:paraId="761B1540" w14:textId="77777777" w:rsidR="002B1D95" w:rsidRDefault="002B1D95" w:rsidP="002B1D95">
      <w:pPr>
        <w:spacing w:line="1" w:lineRule="exact"/>
      </w:pPr>
    </w:p>
    <w:p w14:paraId="080B3D67" w14:textId="77777777" w:rsidR="002B1D95" w:rsidRDefault="002B1D95" w:rsidP="00962264">
      <w:pPr>
        <w:numPr>
          <w:ilvl w:val="0"/>
          <w:numId w:val="13"/>
        </w:numPr>
        <w:tabs>
          <w:tab w:val="left" w:pos="127"/>
        </w:tabs>
        <w:suppressAutoHyphens w:val="0"/>
        <w:ind w:left="127" w:hanging="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фамилия, имя, отчество;</w:t>
      </w:r>
    </w:p>
    <w:p w14:paraId="323F435A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пол;</w:t>
      </w:r>
    </w:p>
    <w:p w14:paraId="4007B09B" w14:textId="77777777" w:rsidR="002B1D95" w:rsidRDefault="002B1D95" w:rsidP="00962264">
      <w:pPr>
        <w:numPr>
          <w:ilvl w:val="0"/>
          <w:numId w:val="13"/>
        </w:numPr>
        <w:tabs>
          <w:tab w:val="left" w:pos="127"/>
        </w:tabs>
        <w:suppressAutoHyphens w:val="0"/>
        <w:ind w:left="127" w:hanging="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год, месяц, дата и место рождения;</w:t>
      </w:r>
    </w:p>
    <w:p w14:paraId="020F0D25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реквизиты документа, удостоверяющего личность;</w:t>
      </w:r>
    </w:p>
    <w:p w14:paraId="1677E7F6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номер полиса обязательного медицинского страхования;</w:t>
      </w:r>
    </w:p>
    <w:p w14:paraId="110A7F98" w14:textId="77777777" w:rsidR="002B1D95" w:rsidRDefault="002B1D95" w:rsidP="002B1D95">
      <w:pPr>
        <w:spacing w:line="7" w:lineRule="exact"/>
        <w:rPr>
          <w:rFonts w:ascii="Arial" w:eastAsia="Arial" w:hAnsi="Arial" w:cs="Arial"/>
        </w:rPr>
      </w:pPr>
    </w:p>
    <w:p w14:paraId="5ACDAFAD" w14:textId="77777777" w:rsidR="002B1D95" w:rsidRDefault="002B1D95" w:rsidP="00962264">
      <w:pPr>
        <w:numPr>
          <w:ilvl w:val="0"/>
          <w:numId w:val="13"/>
        </w:numPr>
        <w:tabs>
          <w:tab w:val="left" w:pos="168"/>
        </w:tabs>
        <w:suppressAutoHyphens w:val="0"/>
        <w:spacing w:line="235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адрес фактического места проживания и регистрации по месту жительства и (или) по месту пребывания;</w:t>
      </w:r>
    </w:p>
    <w:p w14:paraId="1FD9684D" w14:textId="77777777" w:rsidR="002B1D95" w:rsidRDefault="002B1D95" w:rsidP="002B1D95">
      <w:pPr>
        <w:spacing w:line="2" w:lineRule="exact"/>
        <w:rPr>
          <w:rFonts w:ascii="Arial" w:eastAsia="Arial" w:hAnsi="Arial" w:cs="Arial"/>
        </w:rPr>
      </w:pPr>
    </w:p>
    <w:p w14:paraId="72830D63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почтовый и электронный адреса;</w:t>
      </w:r>
    </w:p>
    <w:p w14:paraId="28A590BE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номера телефонов;</w:t>
      </w:r>
    </w:p>
    <w:p w14:paraId="72AE9393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место учебы / работы (должность);</w:t>
      </w:r>
    </w:p>
    <w:p w14:paraId="2E606457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спортивный разряд / звание / категория (при наличии);</w:t>
      </w:r>
    </w:p>
    <w:p w14:paraId="42F633D9" w14:textId="77777777" w:rsidR="002B1D95" w:rsidRDefault="002B1D95" w:rsidP="002B1D95">
      <w:pPr>
        <w:spacing w:line="6" w:lineRule="exact"/>
        <w:rPr>
          <w:rFonts w:ascii="Arial" w:eastAsia="Arial" w:hAnsi="Arial" w:cs="Arial"/>
        </w:rPr>
      </w:pPr>
    </w:p>
    <w:p w14:paraId="7A2FE84A" w14:textId="77777777" w:rsidR="002B1D95" w:rsidRDefault="002B1D95" w:rsidP="00962264">
      <w:pPr>
        <w:numPr>
          <w:ilvl w:val="0"/>
          <w:numId w:val="13"/>
        </w:numPr>
        <w:tabs>
          <w:tab w:val="left" w:pos="156"/>
        </w:tabs>
        <w:suppressAutoHyphens w:val="0"/>
        <w:spacing w:line="236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1AEF64A2" w14:textId="77777777" w:rsidR="002B1D95" w:rsidRDefault="002B1D95" w:rsidP="002B1D95">
      <w:pPr>
        <w:spacing w:line="9" w:lineRule="exact"/>
        <w:rPr>
          <w:rFonts w:ascii="Arial" w:eastAsia="Arial" w:hAnsi="Arial" w:cs="Arial"/>
        </w:rPr>
      </w:pPr>
    </w:p>
    <w:p w14:paraId="6CF4572B" w14:textId="77777777" w:rsidR="002B1D95" w:rsidRDefault="002B1D95" w:rsidP="00962264">
      <w:pPr>
        <w:numPr>
          <w:ilvl w:val="0"/>
          <w:numId w:val="13"/>
        </w:numPr>
        <w:tabs>
          <w:tab w:val="left" w:pos="184"/>
        </w:tabs>
        <w:suppressAutoHyphens w:val="0"/>
        <w:spacing w:line="236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14:paraId="74C0EEED" w14:textId="77777777" w:rsidR="002B1D95" w:rsidRDefault="002B1D95" w:rsidP="002B1D95">
      <w:pPr>
        <w:spacing w:line="8" w:lineRule="exact"/>
        <w:rPr>
          <w:rFonts w:ascii="Arial" w:eastAsia="Arial" w:hAnsi="Arial" w:cs="Arial"/>
        </w:rPr>
      </w:pPr>
    </w:p>
    <w:p w14:paraId="289ADFED" w14:textId="77777777" w:rsidR="002B1D95" w:rsidRDefault="002B1D95" w:rsidP="00962264">
      <w:pPr>
        <w:numPr>
          <w:ilvl w:val="0"/>
          <w:numId w:val="13"/>
        </w:numPr>
        <w:tabs>
          <w:tab w:val="left" w:pos="252"/>
        </w:tabs>
        <w:suppressAutoHyphens w:val="0"/>
        <w:spacing w:line="235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фотографии и видеозаписи, в том числе отснятые в период участия в спортивных соревнованиях и мероприятиях.</w:t>
      </w:r>
    </w:p>
    <w:p w14:paraId="588D5B3E" w14:textId="77777777" w:rsidR="002B1D95" w:rsidRDefault="002B1D95" w:rsidP="002B1D95">
      <w:pPr>
        <w:spacing w:line="263" w:lineRule="exact"/>
      </w:pPr>
    </w:p>
    <w:p w14:paraId="41F232B0" w14:textId="77777777" w:rsidR="002B1D95" w:rsidRDefault="002B1D95" w:rsidP="002B1D95">
      <w:pPr>
        <w:spacing w:line="238" w:lineRule="auto"/>
        <w:ind w:left="7" w:firstLine="600"/>
        <w:jc w:val="both"/>
      </w:pPr>
      <w:r>
        <w:rPr>
          <w:rFonts w:ascii="Arial" w:eastAsia="Arial" w:hAnsi="Arial" w:cs="Arial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038F69A0" w14:textId="77777777" w:rsidR="002B1D95" w:rsidRDefault="002B1D95" w:rsidP="002B1D95">
      <w:pPr>
        <w:spacing w:line="265" w:lineRule="exact"/>
      </w:pPr>
    </w:p>
    <w:p w14:paraId="2FD3D0E1" w14:textId="77777777" w:rsidR="002B1D95" w:rsidRDefault="002B1D95" w:rsidP="002B1D95">
      <w:pPr>
        <w:spacing w:line="237" w:lineRule="auto"/>
        <w:ind w:left="7" w:firstLine="600"/>
        <w:jc w:val="both"/>
      </w:pPr>
      <w:r>
        <w:rPr>
          <w:rFonts w:ascii="Arial" w:eastAsia="Arial" w:hAnsi="Arial" w:cs="Arial"/>
        </w:rPr>
        <w:t>Даю согласие на передачу (предоставление) Федерацией моих данных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</w:t>
      </w:r>
    </w:p>
    <w:p w14:paraId="6C011297" w14:textId="77777777" w:rsidR="002B1D95" w:rsidRDefault="002B1D95" w:rsidP="002B1D95">
      <w:pPr>
        <w:sectPr w:rsidR="002B1D95">
          <w:pgSz w:w="11900" w:h="16838"/>
          <w:pgMar w:top="851" w:right="846" w:bottom="315" w:left="1133" w:header="0" w:footer="0" w:gutter="0"/>
          <w:cols w:space="720" w:equalWidth="0">
            <w:col w:w="9927"/>
          </w:cols>
        </w:sectPr>
      </w:pPr>
    </w:p>
    <w:p w14:paraId="0033164F" w14:textId="77777777" w:rsidR="002B1D95" w:rsidRDefault="002B1D95" w:rsidP="002B1D95">
      <w:pPr>
        <w:spacing w:line="237" w:lineRule="auto"/>
        <w:jc w:val="both"/>
      </w:pPr>
      <w:r>
        <w:rPr>
          <w:rFonts w:ascii="Arial" w:eastAsia="Arial" w:hAnsi="Arial" w:cs="Arial"/>
        </w:rPr>
        <w:lastRenderedPageBreak/>
        <w:t>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42EB7418" w14:textId="77777777" w:rsidR="002B1D95" w:rsidRDefault="002B1D95" w:rsidP="002B1D95">
      <w:pPr>
        <w:spacing w:line="266" w:lineRule="exact"/>
      </w:pPr>
    </w:p>
    <w:p w14:paraId="5DD19AAE" w14:textId="77777777" w:rsidR="002B1D95" w:rsidRDefault="002B1D95" w:rsidP="002B1D95">
      <w:pPr>
        <w:spacing w:line="236" w:lineRule="auto"/>
        <w:ind w:firstLine="600"/>
        <w:jc w:val="both"/>
      </w:pPr>
      <w:r>
        <w:rPr>
          <w:rFonts w:ascii="Arial" w:eastAsia="Arial" w:hAnsi="Arial" w:cs="Arial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4D27E4E5" w14:textId="77777777" w:rsidR="002B1D95" w:rsidRDefault="002B1D95" w:rsidP="002B1D95">
      <w:pPr>
        <w:spacing w:line="264" w:lineRule="exact"/>
      </w:pPr>
    </w:p>
    <w:p w14:paraId="0E84FD4F" w14:textId="77777777" w:rsidR="002B1D95" w:rsidRDefault="002B1D95" w:rsidP="002B1D95">
      <w:pPr>
        <w:spacing w:line="239" w:lineRule="auto"/>
        <w:ind w:firstLine="600"/>
        <w:jc w:val="both"/>
      </w:pPr>
      <w:r>
        <w:rPr>
          <w:rFonts w:ascii="Arial" w:eastAsia="Arial" w:hAnsi="Arial" w:cs="Arial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1EF68A8E" w14:textId="77777777" w:rsidR="002B1D95" w:rsidRDefault="002B1D95" w:rsidP="002B1D95">
      <w:pPr>
        <w:spacing w:line="200" w:lineRule="exact"/>
      </w:pPr>
    </w:p>
    <w:p w14:paraId="732E2EAB" w14:textId="77777777" w:rsidR="002B1D95" w:rsidRDefault="002B1D95" w:rsidP="002B1D95">
      <w:pPr>
        <w:spacing w:line="306" w:lineRule="exact"/>
      </w:pPr>
    </w:p>
    <w:p w14:paraId="4DC14218" w14:textId="77777777" w:rsidR="0024539C" w:rsidRDefault="002B1D95" w:rsidP="002B1D95">
      <w:pPr>
        <w:jc w:val="center"/>
      </w:pPr>
      <w:r>
        <w:rPr>
          <w:rFonts w:ascii="Arial" w:eastAsia="Arial" w:hAnsi="Arial" w:cs="Arial"/>
        </w:rPr>
        <w:t>"______"_______________20___ г.</w:t>
      </w:r>
      <w:r>
        <w:tab/>
      </w:r>
      <w:r>
        <w:rPr>
          <w:rFonts w:ascii="Arial" w:eastAsia="Arial" w:hAnsi="Arial" w:cs="Arial"/>
        </w:rPr>
        <w:t>______________________</w:t>
      </w:r>
      <w:r>
        <w:rPr>
          <w:rFonts w:ascii="Arial" w:eastAsia="Arial" w:hAnsi="Arial" w:cs="Arial"/>
        </w:rPr>
        <w:tab/>
        <w:t>/___</w:t>
      </w:r>
    </w:p>
    <w:sectPr w:rsidR="0024539C" w:rsidSect="003B6C4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850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E1A7A" w14:textId="77777777" w:rsidR="001179C2" w:rsidRDefault="001179C2">
      <w:r>
        <w:separator/>
      </w:r>
    </w:p>
  </w:endnote>
  <w:endnote w:type="continuationSeparator" w:id="0">
    <w:p w14:paraId="297C3E22" w14:textId="77777777" w:rsidR="001179C2" w:rsidRDefault="0011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39EB" w14:textId="77777777" w:rsidR="003208CD" w:rsidRDefault="003208CD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3DD4" w14:textId="77777777" w:rsidR="003208CD" w:rsidRDefault="003208CD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F3AE1" w14:textId="77777777" w:rsidR="003208CD" w:rsidRDefault="003208CD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60F1" w14:textId="77777777" w:rsidR="00863B83" w:rsidRDefault="00863B8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21E7" w14:textId="77777777" w:rsidR="00863B83" w:rsidRDefault="00863B83">
    <w:pPr>
      <w:pStyle w:val="af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2CDC0" w14:textId="77777777" w:rsidR="00863B83" w:rsidRDefault="00863B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162D2" w14:textId="77777777" w:rsidR="001179C2" w:rsidRDefault="001179C2">
      <w:r>
        <w:separator/>
      </w:r>
    </w:p>
  </w:footnote>
  <w:footnote w:type="continuationSeparator" w:id="0">
    <w:p w14:paraId="6497965D" w14:textId="77777777" w:rsidR="001179C2" w:rsidRDefault="00117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00A4" w14:textId="77777777" w:rsidR="003208CD" w:rsidRDefault="003208C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5BB1" w14:textId="77777777" w:rsidR="003208CD" w:rsidRDefault="003208CD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EE3C" w14:textId="77777777" w:rsidR="003208CD" w:rsidRDefault="003208CD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E5C0" w14:textId="77777777" w:rsidR="00863B83" w:rsidRDefault="00863B8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23CE" w14:textId="2FFFFE67" w:rsidR="00863B83" w:rsidRDefault="00CB3F9A">
    <w:pPr>
      <w:pStyle w:val="ae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0368A346" wp14:editId="1BCA03C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986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C6F52" w14:textId="77777777" w:rsidR="00863B83" w:rsidRDefault="005109D6">
                          <w:pPr>
                            <w:pStyle w:val="ae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 w:rsidR="00863B83"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1A268F">
                            <w:rPr>
                              <w:rStyle w:val="a5"/>
                              <w:noProof/>
                            </w:rPr>
                            <w:t>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8A3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1.8pt;height:13.55pt;z-index:25165977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" stroked="f">
              <v:fill opacity="0"/>
              <v:textbox inset="0,0,0,0">
                <w:txbxContent>
                  <w:p w14:paraId="604C6F52" w14:textId="77777777" w:rsidR="00863B83" w:rsidRDefault="005109D6">
                    <w:pPr>
                      <w:pStyle w:val="ae"/>
                    </w:pPr>
                    <w:r>
                      <w:rPr>
                        <w:rStyle w:val="a5"/>
                      </w:rPr>
                      <w:fldChar w:fldCharType="begin"/>
                    </w:r>
                    <w:r w:rsidR="00863B83"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1A268F">
                      <w:rPr>
                        <w:rStyle w:val="a5"/>
                        <w:noProof/>
                      </w:rPr>
                      <w:t>3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67126B67" w14:textId="77777777" w:rsidR="00863B83" w:rsidRDefault="00863B83">
    <w:pPr>
      <w:pStyle w:val="ae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B756" w14:textId="77777777" w:rsidR="00863B83" w:rsidRDefault="00863B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/>
        <w:sz w:val="2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/>
        <w:sz w:val="28"/>
      </w:rPr>
    </w:lvl>
  </w:abstractNum>
  <w:abstractNum w:abstractNumId="4" w15:restartNumberingAfterBreak="0">
    <w:nsid w:val="00000005"/>
    <w:multiLevelType w:val="singleLevel"/>
    <w:tmpl w:val="798463BA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trike w:val="0"/>
        <w:sz w:val="28"/>
        <w:szCs w:val="28"/>
      </w:rPr>
    </w:lvl>
  </w:abstractNum>
  <w:abstractNum w:abstractNumId="5" w15:restartNumberingAfterBreak="0">
    <w:nsid w:val="000026A6"/>
    <w:multiLevelType w:val="hybridMultilevel"/>
    <w:tmpl w:val="D332D7F2"/>
    <w:lvl w:ilvl="0" w:tplc="F0A69470">
      <w:start w:val="1"/>
      <w:numFmt w:val="bullet"/>
      <w:lvlText w:val="-"/>
      <w:lvlJc w:val="left"/>
    </w:lvl>
    <w:lvl w:ilvl="1" w:tplc="2EDCF2A8">
      <w:numFmt w:val="decimal"/>
      <w:lvlText w:val=""/>
      <w:lvlJc w:val="left"/>
    </w:lvl>
    <w:lvl w:ilvl="2" w:tplc="B3F65E64">
      <w:numFmt w:val="decimal"/>
      <w:lvlText w:val=""/>
      <w:lvlJc w:val="left"/>
    </w:lvl>
    <w:lvl w:ilvl="3" w:tplc="A7D05B34">
      <w:numFmt w:val="decimal"/>
      <w:lvlText w:val=""/>
      <w:lvlJc w:val="left"/>
    </w:lvl>
    <w:lvl w:ilvl="4" w:tplc="4086CB3A">
      <w:numFmt w:val="decimal"/>
      <w:lvlText w:val=""/>
      <w:lvlJc w:val="left"/>
    </w:lvl>
    <w:lvl w:ilvl="5" w:tplc="252680E0">
      <w:numFmt w:val="decimal"/>
      <w:lvlText w:val=""/>
      <w:lvlJc w:val="left"/>
    </w:lvl>
    <w:lvl w:ilvl="6" w:tplc="A65A76AA">
      <w:numFmt w:val="decimal"/>
      <w:lvlText w:val=""/>
      <w:lvlJc w:val="left"/>
    </w:lvl>
    <w:lvl w:ilvl="7" w:tplc="F55C5C0E">
      <w:numFmt w:val="decimal"/>
      <w:lvlText w:val=""/>
      <w:lvlJc w:val="left"/>
    </w:lvl>
    <w:lvl w:ilvl="8" w:tplc="16B20A76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AD3099CE"/>
    <w:lvl w:ilvl="0" w:tplc="E94EDF0A">
      <w:start w:val="1"/>
      <w:numFmt w:val="bullet"/>
      <w:lvlText w:val="в"/>
      <w:lvlJc w:val="left"/>
    </w:lvl>
    <w:lvl w:ilvl="1" w:tplc="26C02116">
      <w:numFmt w:val="decimal"/>
      <w:lvlText w:val=""/>
      <w:lvlJc w:val="left"/>
    </w:lvl>
    <w:lvl w:ilvl="2" w:tplc="8D42B924">
      <w:numFmt w:val="decimal"/>
      <w:lvlText w:val=""/>
      <w:lvlJc w:val="left"/>
    </w:lvl>
    <w:lvl w:ilvl="3" w:tplc="2D30DCC0">
      <w:numFmt w:val="decimal"/>
      <w:lvlText w:val=""/>
      <w:lvlJc w:val="left"/>
    </w:lvl>
    <w:lvl w:ilvl="4" w:tplc="2B48C7AC">
      <w:numFmt w:val="decimal"/>
      <w:lvlText w:val=""/>
      <w:lvlJc w:val="left"/>
    </w:lvl>
    <w:lvl w:ilvl="5" w:tplc="A886BAFC">
      <w:numFmt w:val="decimal"/>
      <w:lvlText w:val=""/>
      <w:lvlJc w:val="left"/>
    </w:lvl>
    <w:lvl w:ilvl="6" w:tplc="EB10659E">
      <w:numFmt w:val="decimal"/>
      <w:lvlText w:val=""/>
      <w:lvlJc w:val="left"/>
    </w:lvl>
    <w:lvl w:ilvl="7" w:tplc="BB5E8F3A">
      <w:numFmt w:val="decimal"/>
      <w:lvlText w:val=""/>
      <w:lvlJc w:val="left"/>
    </w:lvl>
    <w:lvl w:ilvl="8" w:tplc="4558A558">
      <w:numFmt w:val="decimal"/>
      <w:lvlText w:val=""/>
      <w:lvlJc w:val="left"/>
    </w:lvl>
  </w:abstractNum>
  <w:abstractNum w:abstractNumId="7" w15:restartNumberingAfterBreak="0">
    <w:nsid w:val="00005D03"/>
    <w:multiLevelType w:val="hybridMultilevel"/>
    <w:tmpl w:val="DDD02890"/>
    <w:lvl w:ilvl="0" w:tplc="997CAAE8">
      <w:start w:val="1"/>
      <w:numFmt w:val="bullet"/>
      <w:lvlText w:val="в"/>
      <w:lvlJc w:val="left"/>
    </w:lvl>
    <w:lvl w:ilvl="1" w:tplc="0D1097F0">
      <w:numFmt w:val="decimal"/>
      <w:lvlText w:val=""/>
      <w:lvlJc w:val="left"/>
    </w:lvl>
    <w:lvl w:ilvl="2" w:tplc="551EB830">
      <w:numFmt w:val="decimal"/>
      <w:lvlText w:val=""/>
      <w:lvlJc w:val="left"/>
    </w:lvl>
    <w:lvl w:ilvl="3" w:tplc="AB624664">
      <w:numFmt w:val="decimal"/>
      <w:lvlText w:val=""/>
      <w:lvlJc w:val="left"/>
    </w:lvl>
    <w:lvl w:ilvl="4" w:tplc="00006972">
      <w:numFmt w:val="decimal"/>
      <w:lvlText w:val=""/>
      <w:lvlJc w:val="left"/>
    </w:lvl>
    <w:lvl w:ilvl="5" w:tplc="B2445EDC">
      <w:numFmt w:val="decimal"/>
      <w:lvlText w:val=""/>
      <w:lvlJc w:val="left"/>
    </w:lvl>
    <w:lvl w:ilvl="6" w:tplc="AEDEFF60">
      <w:numFmt w:val="decimal"/>
      <w:lvlText w:val=""/>
      <w:lvlJc w:val="left"/>
    </w:lvl>
    <w:lvl w:ilvl="7" w:tplc="D324AF24">
      <w:numFmt w:val="decimal"/>
      <w:lvlText w:val=""/>
      <w:lvlJc w:val="left"/>
    </w:lvl>
    <w:lvl w:ilvl="8" w:tplc="AB1C01B2">
      <w:numFmt w:val="decimal"/>
      <w:lvlText w:val=""/>
      <w:lvlJc w:val="left"/>
    </w:lvl>
  </w:abstractNum>
  <w:abstractNum w:abstractNumId="8" w15:restartNumberingAfterBreak="0">
    <w:nsid w:val="000066BB"/>
    <w:multiLevelType w:val="hybridMultilevel"/>
    <w:tmpl w:val="B6F8FEF4"/>
    <w:lvl w:ilvl="0" w:tplc="82C681F8">
      <w:start w:val="1"/>
      <w:numFmt w:val="bullet"/>
      <w:lvlText w:val="и"/>
      <w:lvlJc w:val="left"/>
    </w:lvl>
    <w:lvl w:ilvl="1" w:tplc="9232045E">
      <w:numFmt w:val="decimal"/>
      <w:lvlText w:val=""/>
      <w:lvlJc w:val="left"/>
    </w:lvl>
    <w:lvl w:ilvl="2" w:tplc="0010C7BE">
      <w:numFmt w:val="decimal"/>
      <w:lvlText w:val=""/>
      <w:lvlJc w:val="left"/>
    </w:lvl>
    <w:lvl w:ilvl="3" w:tplc="4C605CC4">
      <w:numFmt w:val="decimal"/>
      <w:lvlText w:val=""/>
      <w:lvlJc w:val="left"/>
    </w:lvl>
    <w:lvl w:ilvl="4" w:tplc="4BF20AB0">
      <w:numFmt w:val="decimal"/>
      <w:lvlText w:val=""/>
      <w:lvlJc w:val="left"/>
    </w:lvl>
    <w:lvl w:ilvl="5" w:tplc="54245C98">
      <w:numFmt w:val="decimal"/>
      <w:lvlText w:val=""/>
      <w:lvlJc w:val="left"/>
    </w:lvl>
    <w:lvl w:ilvl="6" w:tplc="CF0CA0E0">
      <w:numFmt w:val="decimal"/>
      <w:lvlText w:val=""/>
      <w:lvlJc w:val="left"/>
    </w:lvl>
    <w:lvl w:ilvl="7" w:tplc="4840237A">
      <w:numFmt w:val="decimal"/>
      <w:lvlText w:val=""/>
      <w:lvlJc w:val="left"/>
    </w:lvl>
    <w:lvl w:ilvl="8" w:tplc="68EA4CB8">
      <w:numFmt w:val="decimal"/>
      <w:lvlText w:val=""/>
      <w:lvlJc w:val="left"/>
    </w:lvl>
  </w:abstractNum>
  <w:abstractNum w:abstractNumId="9" w15:restartNumberingAfterBreak="0">
    <w:nsid w:val="0000701F"/>
    <w:multiLevelType w:val="hybridMultilevel"/>
    <w:tmpl w:val="A12EF88E"/>
    <w:lvl w:ilvl="0" w:tplc="19D08B0A">
      <w:start w:val="1"/>
      <w:numFmt w:val="bullet"/>
      <w:lvlText w:val="-"/>
      <w:lvlJc w:val="left"/>
    </w:lvl>
    <w:lvl w:ilvl="1" w:tplc="77A0B50C">
      <w:numFmt w:val="decimal"/>
      <w:lvlText w:val=""/>
      <w:lvlJc w:val="left"/>
    </w:lvl>
    <w:lvl w:ilvl="2" w:tplc="05141640">
      <w:numFmt w:val="decimal"/>
      <w:lvlText w:val=""/>
      <w:lvlJc w:val="left"/>
    </w:lvl>
    <w:lvl w:ilvl="3" w:tplc="DE363FAC">
      <w:numFmt w:val="decimal"/>
      <w:lvlText w:val=""/>
      <w:lvlJc w:val="left"/>
    </w:lvl>
    <w:lvl w:ilvl="4" w:tplc="1E367470">
      <w:numFmt w:val="decimal"/>
      <w:lvlText w:val=""/>
      <w:lvlJc w:val="left"/>
    </w:lvl>
    <w:lvl w:ilvl="5" w:tplc="758603E6">
      <w:numFmt w:val="decimal"/>
      <w:lvlText w:val=""/>
      <w:lvlJc w:val="left"/>
    </w:lvl>
    <w:lvl w:ilvl="6" w:tplc="DC70415C">
      <w:numFmt w:val="decimal"/>
      <w:lvlText w:val=""/>
      <w:lvlJc w:val="left"/>
    </w:lvl>
    <w:lvl w:ilvl="7" w:tplc="D4F42ED0">
      <w:numFmt w:val="decimal"/>
      <w:lvlText w:val=""/>
      <w:lvlJc w:val="left"/>
    </w:lvl>
    <w:lvl w:ilvl="8" w:tplc="510236B2">
      <w:numFmt w:val="decimal"/>
      <w:lvlText w:val=""/>
      <w:lvlJc w:val="left"/>
    </w:lvl>
  </w:abstractNum>
  <w:abstractNum w:abstractNumId="10" w15:restartNumberingAfterBreak="0">
    <w:nsid w:val="0000767D"/>
    <w:multiLevelType w:val="hybridMultilevel"/>
    <w:tmpl w:val="E90625C0"/>
    <w:lvl w:ilvl="0" w:tplc="877C0CF0">
      <w:start w:val="1"/>
      <w:numFmt w:val="bullet"/>
      <w:lvlText w:val="-"/>
      <w:lvlJc w:val="left"/>
    </w:lvl>
    <w:lvl w:ilvl="1" w:tplc="D31A42D4">
      <w:numFmt w:val="decimal"/>
      <w:lvlText w:val=""/>
      <w:lvlJc w:val="left"/>
    </w:lvl>
    <w:lvl w:ilvl="2" w:tplc="3072D34E">
      <w:numFmt w:val="decimal"/>
      <w:lvlText w:val=""/>
      <w:lvlJc w:val="left"/>
    </w:lvl>
    <w:lvl w:ilvl="3" w:tplc="D01E9802">
      <w:numFmt w:val="decimal"/>
      <w:lvlText w:val=""/>
      <w:lvlJc w:val="left"/>
    </w:lvl>
    <w:lvl w:ilvl="4" w:tplc="112C1592">
      <w:numFmt w:val="decimal"/>
      <w:lvlText w:val=""/>
      <w:lvlJc w:val="left"/>
    </w:lvl>
    <w:lvl w:ilvl="5" w:tplc="F6CC8296">
      <w:numFmt w:val="decimal"/>
      <w:lvlText w:val=""/>
      <w:lvlJc w:val="left"/>
    </w:lvl>
    <w:lvl w:ilvl="6" w:tplc="4E800CD2">
      <w:numFmt w:val="decimal"/>
      <w:lvlText w:val=""/>
      <w:lvlJc w:val="left"/>
    </w:lvl>
    <w:lvl w:ilvl="7" w:tplc="42CAA314">
      <w:numFmt w:val="decimal"/>
      <w:lvlText w:val=""/>
      <w:lvlJc w:val="left"/>
    </w:lvl>
    <w:lvl w:ilvl="8" w:tplc="D5FE2A06">
      <w:numFmt w:val="decimal"/>
      <w:lvlText w:val=""/>
      <w:lvlJc w:val="left"/>
    </w:lvl>
  </w:abstractNum>
  <w:abstractNum w:abstractNumId="11" w15:restartNumberingAfterBreak="0">
    <w:nsid w:val="00007A5A"/>
    <w:multiLevelType w:val="hybridMultilevel"/>
    <w:tmpl w:val="5A1081AA"/>
    <w:lvl w:ilvl="0" w:tplc="F6384896">
      <w:start w:val="1"/>
      <w:numFmt w:val="bullet"/>
      <w:lvlText w:val="-"/>
      <w:lvlJc w:val="left"/>
    </w:lvl>
    <w:lvl w:ilvl="1" w:tplc="102EFC4C">
      <w:numFmt w:val="decimal"/>
      <w:lvlText w:val=""/>
      <w:lvlJc w:val="left"/>
    </w:lvl>
    <w:lvl w:ilvl="2" w:tplc="ACF01618">
      <w:numFmt w:val="decimal"/>
      <w:lvlText w:val=""/>
      <w:lvlJc w:val="left"/>
    </w:lvl>
    <w:lvl w:ilvl="3" w:tplc="FFA4F570">
      <w:numFmt w:val="decimal"/>
      <w:lvlText w:val=""/>
      <w:lvlJc w:val="left"/>
    </w:lvl>
    <w:lvl w:ilvl="4" w:tplc="8AC898BE">
      <w:numFmt w:val="decimal"/>
      <w:lvlText w:val=""/>
      <w:lvlJc w:val="left"/>
    </w:lvl>
    <w:lvl w:ilvl="5" w:tplc="4BB4BD76">
      <w:numFmt w:val="decimal"/>
      <w:lvlText w:val=""/>
      <w:lvlJc w:val="left"/>
    </w:lvl>
    <w:lvl w:ilvl="6" w:tplc="DA80F8D4">
      <w:numFmt w:val="decimal"/>
      <w:lvlText w:val=""/>
      <w:lvlJc w:val="left"/>
    </w:lvl>
    <w:lvl w:ilvl="7" w:tplc="A706083E">
      <w:numFmt w:val="decimal"/>
      <w:lvlText w:val=""/>
      <w:lvlJc w:val="left"/>
    </w:lvl>
    <w:lvl w:ilvl="8" w:tplc="974CE104">
      <w:numFmt w:val="decimal"/>
      <w:lvlText w:val=""/>
      <w:lvlJc w:val="left"/>
    </w:lvl>
  </w:abstractNum>
  <w:abstractNum w:abstractNumId="12" w15:restartNumberingAfterBreak="0">
    <w:nsid w:val="35193DAD"/>
    <w:multiLevelType w:val="multilevel"/>
    <w:tmpl w:val="5F64FD94"/>
    <w:lvl w:ilvl="0">
      <w:start w:val="1"/>
      <w:numFmt w:val="bullet"/>
      <w:pStyle w:val="10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1"/>
      <w:numFmt w:val="decimal"/>
      <w:pStyle w:val="11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/>
        <w:sz w:val="28"/>
        <w:szCs w:val="28"/>
        <w:lang w:bidi="ar-SA"/>
      </w:rPr>
    </w:lvl>
    <w:lvl w:ilvl="3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3" w15:restartNumberingAfterBreak="0">
    <w:nsid w:val="4B792D49"/>
    <w:multiLevelType w:val="hybridMultilevel"/>
    <w:tmpl w:val="6FB638B6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57425730"/>
    <w:multiLevelType w:val="hybridMultilevel"/>
    <w:tmpl w:val="401CE46C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 w16cid:durableId="1746492279">
    <w:abstractNumId w:val="0"/>
  </w:num>
  <w:num w:numId="2" w16cid:durableId="1135216720">
    <w:abstractNumId w:val="1"/>
  </w:num>
  <w:num w:numId="3" w16cid:durableId="1588344309">
    <w:abstractNumId w:val="3"/>
  </w:num>
  <w:num w:numId="4" w16cid:durableId="1961523200">
    <w:abstractNumId w:val="12"/>
  </w:num>
  <w:num w:numId="5" w16cid:durableId="1247690845">
    <w:abstractNumId w:val="14"/>
  </w:num>
  <w:num w:numId="6" w16cid:durableId="1516188476">
    <w:abstractNumId w:val="13"/>
  </w:num>
  <w:num w:numId="7" w16cid:durableId="1118987353">
    <w:abstractNumId w:val="8"/>
  </w:num>
  <w:num w:numId="8" w16cid:durableId="376854556">
    <w:abstractNumId w:val="6"/>
  </w:num>
  <w:num w:numId="9" w16cid:durableId="1419516434">
    <w:abstractNumId w:val="5"/>
  </w:num>
  <w:num w:numId="10" w16cid:durableId="218438561">
    <w:abstractNumId w:val="9"/>
  </w:num>
  <w:num w:numId="11" w16cid:durableId="1257402114">
    <w:abstractNumId w:val="7"/>
  </w:num>
  <w:num w:numId="12" w16cid:durableId="17245466">
    <w:abstractNumId w:val="11"/>
  </w:num>
  <w:num w:numId="13" w16cid:durableId="107682569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EA7"/>
    <w:rsid w:val="00003772"/>
    <w:rsid w:val="00004921"/>
    <w:rsid w:val="00006859"/>
    <w:rsid w:val="00020124"/>
    <w:rsid w:val="00031747"/>
    <w:rsid w:val="00033B75"/>
    <w:rsid w:val="00043F9A"/>
    <w:rsid w:val="00045D61"/>
    <w:rsid w:val="00047386"/>
    <w:rsid w:val="000564A6"/>
    <w:rsid w:val="00056CDA"/>
    <w:rsid w:val="000577E8"/>
    <w:rsid w:val="00057A3A"/>
    <w:rsid w:val="00072A1F"/>
    <w:rsid w:val="00072D79"/>
    <w:rsid w:val="00073B89"/>
    <w:rsid w:val="00086D3B"/>
    <w:rsid w:val="000938A2"/>
    <w:rsid w:val="000A1169"/>
    <w:rsid w:val="000A3BEC"/>
    <w:rsid w:val="000A550C"/>
    <w:rsid w:val="000A6B53"/>
    <w:rsid w:val="000B030D"/>
    <w:rsid w:val="000B47BE"/>
    <w:rsid w:val="000C6363"/>
    <w:rsid w:val="000D0B69"/>
    <w:rsid w:val="000D110D"/>
    <w:rsid w:val="000D3A87"/>
    <w:rsid w:val="000F215F"/>
    <w:rsid w:val="00100E96"/>
    <w:rsid w:val="00103594"/>
    <w:rsid w:val="001040FE"/>
    <w:rsid w:val="00104C63"/>
    <w:rsid w:val="00105DD9"/>
    <w:rsid w:val="0010786D"/>
    <w:rsid w:val="00111589"/>
    <w:rsid w:val="001164AA"/>
    <w:rsid w:val="001179C2"/>
    <w:rsid w:val="001210A1"/>
    <w:rsid w:val="00124802"/>
    <w:rsid w:val="00125EF9"/>
    <w:rsid w:val="00127887"/>
    <w:rsid w:val="00130125"/>
    <w:rsid w:val="00156FE6"/>
    <w:rsid w:val="00166024"/>
    <w:rsid w:val="00180659"/>
    <w:rsid w:val="001866F7"/>
    <w:rsid w:val="00190485"/>
    <w:rsid w:val="00190B85"/>
    <w:rsid w:val="0019143C"/>
    <w:rsid w:val="00192555"/>
    <w:rsid w:val="0019298D"/>
    <w:rsid w:val="00195920"/>
    <w:rsid w:val="001A030D"/>
    <w:rsid w:val="001A268F"/>
    <w:rsid w:val="001C2783"/>
    <w:rsid w:val="001C40A8"/>
    <w:rsid w:val="001D399C"/>
    <w:rsid w:val="001E07C3"/>
    <w:rsid w:val="001E2FCB"/>
    <w:rsid w:val="001E3289"/>
    <w:rsid w:val="001E5ADE"/>
    <w:rsid w:val="001F3F5D"/>
    <w:rsid w:val="001F43FC"/>
    <w:rsid w:val="001F586F"/>
    <w:rsid w:val="00200342"/>
    <w:rsid w:val="00212423"/>
    <w:rsid w:val="00213CA9"/>
    <w:rsid w:val="00215FA7"/>
    <w:rsid w:val="00223B4E"/>
    <w:rsid w:val="0022790B"/>
    <w:rsid w:val="00230445"/>
    <w:rsid w:val="002325E7"/>
    <w:rsid w:val="00234072"/>
    <w:rsid w:val="0024011F"/>
    <w:rsid w:val="00244ED2"/>
    <w:rsid w:val="0024539C"/>
    <w:rsid w:val="00246D7A"/>
    <w:rsid w:val="00266E72"/>
    <w:rsid w:val="002671CD"/>
    <w:rsid w:val="00277C6E"/>
    <w:rsid w:val="002817BD"/>
    <w:rsid w:val="00285481"/>
    <w:rsid w:val="002856FC"/>
    <w:rsid w:val="002901FB"/>
    <w:rsid w:val="002B1D95"/>
    <w:rsid w:val="002B5809"/>
    <w:rsid w:val="002B64F7"/>
    <w:rsid w:val="002C22D5"/>
    <w:rsid w:val="002C3253"/>
    <w:rsid w:val="002C7798"/>
    <w:rsid w:val="002D483D"/>
    <w:rsid w:val="002D4AD4"/>
    <w:rsid w:val="002D70E7"/>
    <w:rsid w:val="002E0567"/>
    <w:rsid w:val="002E5FE0"/>
    <w:rsid w:val="002E7B86"/>
    <w:rsid w:val="002F344C"/>
    <w:rsid w:val="002F4812"/>
    <w:rsid w:val="00300BBD"/>
    <w:rsid w:val="003057B3"/>
    <w:rsid w:val="003115A2"/>
    <w:rsid w:val="0031786E"/>
    <w:rsid w:val="00317AC3"/>
    <w:rsid w:val="003208CD"/>
    <w:rsid w:val="003213BD"/>
    <w:rsid w:val="00333E6C"/>
    <w:rsid w:val="003378EA"/>
    <w:rsid w:val="0034178B"/>
    <w:rsid w:val="00346D12"/>
    <w:rsid w:val="00355D92"/>
    <w:rsid w:val="00355F6D"/>
    <w:rsid w:val="00372D9E"/>
    <w:rsid w:val="0037463D"/>
    <w:rsid w:val="00375A0D"/>
    <w:rsid w:val="003856D1"/>
    <w:rsid w:val="00391EDF"/>
    <w:rsid w:val="00392611"/>
    <w:rsid w:val="0039575A"/>
    <w:rsid w:val="003A1B0A"/>
    <w:rsid w:val="003A4667"/>
    <w:rsid w:val="003A4802"/>
    <w:rsid w:val="003A5005"/>
    <w:rsid w:val="003B1026"/>
    <w:rsid w:val="003B14FF"/>
    <w:rsid w:val="003B28E4"/>
    <w:rsid w:val="003B2F06"/>
    <w:rsid w:val="003B3A2B"/>
    <w:rsid w:val="003B4566"/>
    <w:rsid w:val="003B497B"/>
    <w:rsid w:val="003B6C4E"/>
    <w:rsid w:val="003C64B3"/>
    <w:rsid w:val="003D0396"/>
    <w:rsid w:val="003D53B9"/>
    <w:rsid w:val="003D6792"/>
    <w:rsid w:val="003E1E66"/>
    <w:rsid w:val="003F0897"/>
    <w:rsid w:val="003F3CAA"/>
    <w:rsid w:val="003F5FFB"/>
    <w:rsid w:val="004039F7"/>
    <w:rsid w:val="00404728"/>
    <w:rsid w:val="00405A2D"/>
    <w:rsid w:val="004066A4"/>
    <w:rsid w:val="00411196"/>
    <w:rsid w:val="00412859"/>
    <w:rsid w:val="00415D40"/>
    <w:rsid w:val="00416718"/>
    <w:rsid w:val="0041733C"/>
    <w:rsid w:val="00421D4A"/>
    <w:rsid w:val="00423AAC"/>
    <w:rsid w:val="00423E2C"/>
    <w:rsid w:val="00425A6C"/>
    <w:rsid w:val="00425C8E"/>
    <w:rsid w:val="004305C5"/>
    <w:rsid w:val="00431DF2"/>
    <w:rsid w:val="0043558B"/>
    <w:rsid w:val="004406B1"/>
    <w:rsid w:val="00443883"/>
    <w:rsid w:val="00443E4C"/>
    <w:rsid w:val="004572A4"/>
    <w:rsid w:val="00462A38"/>
    <w:rsid w:val="00464561"/>
    <w:rsid w:val="00476EC4"/>
    <w:rsid w:val="00484C32"/>
    <w:rsid w:val="00490431"/>
    <w:rsid w:val="00494D22"/>
    <w:rsid w:val="0049772F"/>
    <w:rsid w:val="00497D8D"/>
    <w:rsid w:val="004A0268"/>
    <w:rsid w:val="004A1C26"/>
    <w:rsid w:val="004A4CE0"/>
    <w:rsid w:val="004A4FF8"/>
    <w:rsid w:val="004A6F6F"/>
    <w:rsid w:val="004C4EA7"/>
    <w:rsid w:val="004D1F1B"/>
    <w:rsid w:val="004D2537"/>
    <w:rsid w:val="004D2D39"/>
    <w:rsid w:val="004D53C9"/>
    <w:rsid w:val="004E06D9"/>
    <w:rsid w:val="004E2AF6"/>
    <w:rsid w:val="0050131F"/>
    <w:rsid w:val="00502D09"/>
    <w:rsid w:val="005109D6"/>
    <w:rsid w:val="00513F68"/>
    <w:rsid w:val="00524364"/>
    <w:rsid w:val="00537945"/>
    <w:rsid w:val="00545769"/>
    <w:rsid w:val="005557E2"/>
    <w:rsid w:val="00565EA0"/>
    <w:rsid w:val="00566407"/>
    <w:rsid w:val="005749E8"/>
    <w:rsid w:val="00581C04"/>
    <w:rsid w:val="00586428"/>
    <w:rsid w:val="005870B4"/>
    <w:rsid w:val="0059229F"/>
    <w:rsid w:val="005941C7"/>
    <w:rsid w:val="005951D5"/>
    <w:rsid w:val="005B15AD"/>
    <w:rsid w:val="005C49DF"/>
    <w:rsid w:val="005C6828"/>
    <w:rsid w:val="005D0125"/>
    <w:rsid w:val="005D31F2"/>
    <w:rsid w:val="005D6AAA"/>
    <w:rsid w:val="005D722B"/>
    <w:rsid w:val="005E3CB4"/>
    <w:rsid w:val="005E4E83"/>
    <w:rsid w:val="005E63DA"/>
    <w:rsid w:val="005F111A"/>
    <w:rsid w:val="005F714D"/>
    <w:rsid w:val="00606CCB"/>
    <w:rsid w:val="00623808"/>
    <w:rsid w:val="00627872"/>
    <w:rsid w:val="00635E22"/>
    <w:rsid w:val="006414E5"/>
    <w:rsid w:val="00643130"/>
    <w:rsid w:val="00651393"/>
    <w:rsid w:val="0065789A"/>
    <w:rsid w:val="00666E5A"/>
    <w:rsid w:val="00671F82"/>
    <w:rsid w:val="00672025"/>
    <w:rsid w:val="006733A4"/>
    <w:rsid w:val="00677AAB"/>
    <w:rsid w:val="00683CBD"/>
    <w:rsid w:val="00685740"/>
    <w:rsid w:val="00687ADC"/>
    <w:rsid w:val="00690581"/>
    <w:rsid w:val="006960F1"/>
    <w:rsid w:val="00696284"/>
    <w:rsid w:val="006B1D47"/>
    <w:rsid w:val="006B3401"/>
    <w:rsid w:val="006B503E"/>
    <w:rsid w:val="006B7147"/>
    <w:rsid w:val="006C7049"/>
    <w:rsid w:val="006D0064"/>
    <w:rsid w:val="006E3D63"/>
    <w:rsid w:val="006E5D5C"/>
    <w:rsid w:val="006F6894"/>
    <w:rsid w:val="007157DB"/>
    <w:rsid w:val="00723C70"/>
    <w:rsid w:val="00731E86"/>
    <w:rsid w:val="00734CA7"/>
    <w:rsid w:val="007364EA"/>
    <w:rsid w:val="00756358"/>
    <w:rsid w:val="00757D1D"/>
    <w:rsid w:val="00766BFE"/>
    <w:rsid w:val="007827CB"/>
    <w:rsid w:val="00792DC7"/>
    <w:rsid w:val="007A0435"/>
    <w:rsid w:val="007A2295"/>
    <w:rsid w:val="007A606E"/>
    <w:rsid w:val="007A6EBB"/>
    <w:rsid w:val="007A721B"/>
    <w:rsid w:val="007A7E80"/>
    <w:rsid w:val="007B1E04"/>
    <w:rsid w:val="007B2FFB"/>
    <w:rsid w:val="007B5C0D"/>
    <w:rsid w:val="007E72AC"/>
    <w:rsid w:val="007F24F6"/>
    <w:rsid w:val="007F285A"/>
    <w:rsid w:val="007F5E1D"/>
    <w:rsid w:val="007F6B3B"/>
    <w:rsid w:val="007F6D53"/>
    <w:rsid w:val="007F78C6"/>
    <w:rsid w:val="0080275D"/>
    <w:rsid w:val="0081680E"/>
    <w:rsid w:val="00823B1E"/>
    <w:rsid w:val="00823BDD"/>
    <w:rsid w:val="00832560"/>
    <w:rsid w:val="00835EB9"/>
    <w:rsid w:val="0085499E"/>
    <w:rsid w:val="00863B83"/>
    <w:rsid w:val="008738C3"/>
    <w:rsid w:val="008765E7"/>
    <w:rsid w:val="00877015"/>
    <w:rsid w:val="008809AE"/>
    <w:rsid w:val="00882E67"/>
    <w:rsid w:val="00884F69"/>
    <w:rsid w:val="00894B11"/>
    <w:rsid w:val="0089779D"/>
    <w:rsid w:val="008A40FD"/>
    <w:rsid w:val="008B2D73"/>
    <w:rsid w:val="008B483A"/>
    <w:rsid w:val="008B4AF2"/>
    <w:rsid w:val="008B6661"/>
    <w:rsid w:val="008C0B4E"/>
    <w:rsid w:val="008C15FB"/>
    <w:rsid w:val="008C3CF7"/>
    <w:rsid w:val="008D005D"/>
    <w:rsid w:val="008D116A"/>
    <w:rsid w:val="008D32F5"/>
    <w:rsid w:val="008D6E6F"/>
    <w:rsid w:val="008D78B1"/>
    <w:rsid w:val="008E6186"/>
    <w:rsid w:val="008F230C"/>
    <w:rsid w:val="008F393D"/>
    <w:rsid w:val="008F45C8"/>
    <w:rsid w:val="008F494D"/>
    <w:rsid w:val="00902B43"/>
    <w:rsid w:val="00905F7A"/>
    <w:rsid w:val="00930809"/>
    <w:rsid w:val="00930E31"/>
    <w:rsid w:val="009348DF"/>
    <w:rsid w:val="00935F5A"/>
    <w:rsid w:val="00936712"/>
    <w:rsid w:val="00936C9C"/>
    <w:rsid w:val="0094009B"/>
    <w:rsid w:val="00941BF0"/>
    <w:rsid w:val="00944C6B"/>
    <w:rsid w:val="00947AF2"/>
    <w:rsid w:val="0095207D"/>
    <w:rsid w:val="00952DFB"/>
    <w:rsid w:val="00962264"/>
    <w:rsid w:val="00965831"/>
    <w:rsid w:val="00967D63"/>
    <w:rsid w:val="009721E3"/>
    <w:rsid w:val="009771CB"/>
    <w:rsid w:val="00991CE9"/>
    <w:rsid w:val="00994ED0"/>
    <w:rsid w:val="0099738D"/>
    <w:rsid w:val="009A4330"/>
    <w:rsid w:val="009B058E"/>
    <w:rsid w:val="009B2864"/>
    <w:rsid w:val="009B731B"/>
    <w:rsid w:val="009C3E0D"/>
    <w:rsid w:val="009C471D"/>
    <w:rsid w:val="009C49B1"/>
    <w:rsid w:val="009D1B30"/>
    <w:rsid w:val="009D3AD8"/>
    <w:rsid w:val="009F10A7"/>
    <w:rsid w:val="00A03F4B"/>
    <w:rsid w:val="00A0486A"/>
    <w:rsid w:val="00A04978"/>
    <w:rsid w:val="00A05C11"/>
    <w:rsid w:val="00A10974"/>
    <w:rsid w:val="00A1155D"/>
    <w:rsid w:val="00A15087"/>
    <w:rsid w:val="00A20140"/>
    <w:rsid w:val="00A22ED1"/>
    <w:rsid w:val="00A24F90"/>
    <w:rsid w:val="00A2745E"/>
    <w:rsid w:val="00A3224B"/>
    <w:rsid w:val="00A401A7"/>
    <w:rsid w:val="00A41BD6"/>
    <w:rsid w:val="00A536D2"/>
    <w:rsid w:val="00A54E06"/>
    <w:rsid w:val="00A767DF"/>
    <w:rsid w:val="00A835EE"/>
    <w:rsid w:val="00A87C41"/>
    <w:rsid w:val="00AA1D16"/>
    <w:rsid w:val="00AA296E"/>
    <w:rsid w:val="00AA4C4D"/>
    <w:rsid w:val="00AA50AD"/>
    <w:rsid w:val="00AA5EAC"/>
    <w:rsid w:val="00AA72AC"/>
    <w:rsid w:val="00AA7CED"/>
    <w:rsid w:val="00AB3054"/>
    <w:rsid w:val="00AB4349"/>
    <w:rsid w:val="00AB757F"/>
    <w:rsid w:val="00AC140F"/>
    <w:rsid w:val="00AC2EA9"/>
    <w:rsid w:val="00AC2EE8"/>
    <w:rsid w:val="00AC3CFD"/>
    <w:rsid w:val="00AC422F"/>
    <w:rsid w:val="00AC5A19"/>
    <w:rsid w:val="00AC6D70"/>
    <w:rsid w:val="00AD19E0"/>
    <w:rsid w:val="00AD3CD7"/>
    <w:rsid w:val="00AF345E"/>
    <w:rsid w:val="00AF775B"/>
    <w:rsid w:val="00B005CE"/>
    <w:rsid w:val="00B01113"/>
    <w:rsid w:val="00B0330E"/>
    <w:rsid w:val="00B04B46"/>
    <w:rsid w:val="00B14D5E"/>
    <w:rsid w:val="00B17E54"/>
    <w:rsid w:val="00B20D4E"/>
    <w:rsid w:val="00B24F03"/>
    <w:rsid w:val="00B26453"/>
    <w:rsid w:val="00B32023"/>
    <w:rsid w:val="00B33000"/>
    <w:rsid w:val="00B43707"/>
    <w:rsid w:val="00B51512"/>
    <w:rsid w:val="00B55273"/>
    <w:rsid w:val="00B73B5C"/>
    <w:rsid w:val="00B8212F"/>
    <w:rsid w:val="00B8647F"/>
    <w:rsid w:val="00B87454"/>
    <w:rsid w:val="00B87A91"/>
    <w:rsid w:val="00B87D82"/>
    <w:rsid w:val="00B96236"/>
    <w:rsid w:val="00BA2339"/>
    <w:rsid w:val="00BA4669"/>
    <w:rsid w:val="00BA5193"/>
    <w:rsid w:val="00BA6B69"/>
    <w:rsid w:val="00BC0C3F"/>
    <w:rsid w:val="00BC16DD"/>
    <w:rsid w:val="00BC2F5B"/>
    <w:rsid w:val="00BC42DD"/>
    <w:rsid w:val="00BC7EFF"/>
    <w:rsid w:val="00BD3008"/>
    <w:rsid w:val="00BD49F3"/>
    <w:rsid w:val="00BF0CD6"/>
    <w:rsid w:val="00BF11C5"/>
    <w:rsid w:val="00BF15B2"/>
    <w:rsid w:val="00BF2BCD"/>
    <w:rsid w:val="00BF59C8"/>
    <w:rsid w:val="00C019A2"/>
    <w:rsid w:val="00C07C98"/>
    <w:rsid w:val="00C21B72"/>
    <w:rsid w:val="00C23DDB"/>
    <w:rsid w:val="00C273D5"/>
    <w:rsid w:val="00C27ED6"/>
    <w:rsid w:val="00C31675"/>
    <w:rsid w:val="00C37318"/>
    <w:rsid w:val="00C43356"/>
    <w:rsid w:val="00C43C6B"/>
    <w:rsid w:val="00C4570B"/>
    <w:rsid w:val="00C45E8F"/>
    <w:rsid w:val="00C46A46"/>
    <w:rsid w:val="00C563DB"/>
    <w:rsid w:val="00C622BE"/>
    <w:rsid w:val="00C73D2C"/>
    <w:rsid w:val="00C7749D"/>
    <w:rsid w:val="00C84750"/>
    <w:rsid w:val="00C85D7A"/>
    <w:rsid w:val="00C94260"/>
    <w:rsid w:val="00CA5B4A"/>
    <w:rsid w:val="00CB3F9A"/>
    <w:rsid w:val="00CB52EE"/>
    <w:rsid w:val="00CC3559"/>
    <w:rsid w:val="00CD182F"/>
    <w:rsid w:val="00CD24F8"/>
    <w:rsid w:val="00CD2D09"/>
    <w:rsid w:val="00CD7DEB"/>
    <w:rsid w:val="00CE5414"/>
    <w:rsid w:val="00CE7630"/>
    <w:rsid w:val="00CF1923"/>
    <w:rsid w:val="00D17E36"/>
    <w:rsid w:val="00D27BB2"/>
    <w:rsid w:val="00D33C55"/>
    <w:rsid w:val="00D34AF3"/>
    <w:rsid w:val="00D3637F"/>
    <w:rsid w:val="00D36C9B"/>
    <w:rsid w:val="00D50FA4"/>
    <w:rsid w:val="00D531B4"/>
    <w:rsid w:val="00D62F75"/>
    <w:rsid w:val="00D650F8"/>
    <w:rsid w:val="00D66BDF"/>
    <w:rsid w:val="00D71B48"/>
    <w:rsid w:val="00D768FA"/>
    <w:rsid w:val="00D77454"/>
    <w:rsid w:val="00D84CD3"/>
    <w:rsid w:val="00D935B3"/>
    <w:rsid w:val="00D9495C"/>
    <w:rsid w:val="00DB18F5"/>
    <w:rsid w:val="00DB661C"/>
    <w:rsid w:val="00DC5B76"/>
    <w:rsid w:val="00DC7818"/>
    <w:rsid w:val="00DD1C0F"/>
    <w:rsid w:val="00DD25D4"/>
    <w:rsid w:val="00DD712B"/>
    <w:rsid w:val="00DD756E"/>
    <w:rsid w:val="00DE3335"/>
    <w:rsid w:val="00DE6358"/>
    <w:rsid w:val="00DE7137"/>
    <w:rsid w:val="00DF0A93"/>
    <w:rsid w:val="00DF1B97"/>
    <w:rsid w:val="00DF3DC6"/>
    <w:rsid w:val="00DF6A59"/>
    <w:rsid w:val="00DF78D1"/>
    <w:rsid w:val="00E01760"/>
    <w:rsid w:val="00E0453C"/>
    <w:rsid w:val="00E04C5B"/>
    <w:rsid w:val="00E0560F"/>
    <w:rsid w:val="00E13E2E"/>
    <w:rsid w:val="00E13E81"/>
    <w:rsid w:val="00E170FF"/>
    <w:rsid w:val="00E45700"/>
    <w:rsid w:val="00E476BF"/>
    <w:rsid w:val="00E54963"/>
    <w:rsid w:val="00E61602"/>
    <w:rsid w:val="00E70360"/>
    <w:rsid w:val="00E76CFF"/>
    <w:rsid w:val="00E81C66"/>
    <w:rsid w:val="00E83F23"/>
    <w:rsid w:val="00E8694A"/>
    <w:rsid w:val="00E928C8"/>
    <w:rsid w:val="00E94BE9"/>
    <w:rsid w:val="00EC3C41"/>
    <w:rsid w:val="00EC7125"/>
    <w:rsid w:val="00ED2403"/>
    <w:rsid w:val="00EE1B82"/>
    <w:rsid w:val="00EE1EEE"/>
    <w:rsid w:val="00EE2603"/>
    <w:rsid w:val="00EE477D"/>
    <w:rsid w:val="00EE50B0"/>
    <w:rsid w:val="00EF2F57"/>
    <w:rsid w:val="00EF3690"/>
    <w:rsid w:val="00EF5E1E"/>
    <w:rsid w:val="00F04374"/>
    <w:rsid w:val="00F10C45"/>
    <w:rsid w:val="00F17CDB"/>
    <w:rsid w:val="00F21196"/>
    <w:rsid w:val="00F40AB2"/>
    <w:rsid w:val="00F416A9"/>
    <w:rsid w:val="00F5649A"/>
    <w:rsid w:val="00F56C3C"/>
    <w:rsid w:val="00F72999"/>
    <w:rsid w:val="00F76270"/>
    <w:rsid w:val="00F8465B"/>
    <w:rsid w:val="00F87FC6"/>
    <w:rsid w:val="00F93225"/>
    <w:rsid w:val="00FC0EB8"/>
    <w:rsid w:val="00FC556A"/>
    <w:rsid w:val="00FD79C6"/>
    <w:rsid w:val="00FE201F"/>
    <w:rsid w:val="00FF022F"/>
    <w:rsid w:val="00FF5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oNotEmbedSmartTags/>
  <w:decimalSymbol w:val=","/>
  <w:listSeparator w:val=";"/>
  <w14:docId w14:val="3DB6C4A3"/>
  <w15:docId w15:val="{7E1115EB-51A6-4C32-B67F-104143C8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55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F416A9"/>
    <w:pPr>
      <w:keepNext/>
      <w:numPr>
        <w:numId w:val="1"/>
      </w:numPr>
      <w:jc w:val="right"/>
      <w:outlineLvl w:val="0"/>
    </w:pPr>
  </w:style>
  <w:style w:type="paragraph" w:styleId="2">
    <w:name w:val="heading 2"/>
    <w:basedOn w:val="a"/>
    <w:next w:val="a"/>
    <w:qFormat/>
    <w:rsid w:val="00F416A9"/>
    <w:pPr>
      <w:keepNext/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qFormat/>
    <w:rsid w:val="00F416A9"/>
    <w:pPr>
      <w:keepNext/>
      <w:numPr>
        <w:ilvl w:val="2"/>
        <w:numId w:val="1"/>
      </w:numPr>
      <w:jc w:val="both"/>
      <w:outlineLvl w:val="2"/>
    </w:pPr>
  </w:style>
  <w:style w:type="paragraph" w:styleId="4">
    <w:name w:val="heading 4"/>
    <w:basedOn w:val="a"/>
    <w:next w:val="a"/>
    <w:qFormat/>
    <w:rsid w:val="00F416A9"/>
    <w:pPr>
      <w:keepNext/>
      <w:numPr>
        <w:ilvl w:val="3"/>
        <w:numId w:val="1"/>
      </w:numPr>
      <w:jc w:val="center"/>
      <w:outlineLvl w:val="3"/>
    </w:pPr>
  </w:style>
  <w:style w:type="paragraph" w:styleId="5">
    <w:name w:val="heading 5"/>
    <w:basedOn w:val="a"/>
    <w:next w:val="a"/>
    <w:qFormat/>
    <w:rsid w:val="00F416A9"/>
    <w:pPr>
      <w:keepNext/>
      <w:numPr>
        <w:ilvl w:val="4"/>
        <w:numId w:val="1"/>
      </w:numPr>
      <w:ind w:left="0" w:firstLine="709"/>
      <w:outlineLvl w:val="4"/>
    </w:pPr>
  </w:style>
  <w:style w:type="paragraph" w:styleId="6">
    <w:name w:val="heading 6"/>
    <w:basedOn w:val="a"/>
    <w:next w:val="a"/>
    <w:qFormat/>
    <w:rsid w:val="00F416A9"/>
    <w:pPr>
      <w:keepNext/>
      <w:numPr>
        <w:ilvl w:val="5"/>
        <w:numId w:val="1"/>
      </w:numPr>
      <w:jc w:val="both"/>
      <w:outlineLvl w:val="5"/>
    </w:pPr>
  </w:style>
  <w:style w:type="paragraph" w:styleId="7">
    <w:name w:val="heading 7"/>
    <w:basedOn w:val="a"/>
    <w:next w:val="a"/>
    <w:qFormat/>
    <w:rsid w:val="00F416A9"/>
    <w:pPr>
      <w:keepNext/>
      <w:numPr>
        <w:ilvl w:val="6"/>
        <w:numId w:val="1"/>
      </w:numPr>
      <w:jc w:val="center"/>
      <w:outlineLvl w:val="6"/>
    </w:pPr>
  </w:style>
  <w:style w:type="paragraph" w:styleId="8">
    <w:name w:val="heading 8"/>
    <w:basedOn w:val="a"/>
    <w:next w:val="a"/>
    <w:qFormat/>
    <w:rsid w:val="00F416A9"/>
    <w:pPr>
      <w:keepNext/>
      <w:numPr>
        <w:ilvl w:val="7"/>
        <w:numId w:val="1"/>
      </w:numPr>
      <w:jc w:val="center"/>
      <w:outlineLvl w:val="7"/>
    </w:pPr>
  </w:style>
  <w:style w:type="paragraph" w:styleId="9">
    <w:name w:val="heading 9"/>
    <w:basedOn w:val="a"/>
    <w:next w:val="a"/>
    <w:qFormat/>
    <w:rsid w:val="00F416A9"/>
    <w:pPr>
      <w:keepNext/>
      <w:numPr>
        <w:ilvl w:val="8"/>
        <w:numId w:val="1"/>
      </w:numPr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416A9"/>
  </w:style>
  <w:style w:type="character" w:customStyle="1" w:styleId="WW8Num1z1">
    <w:name w:val="WW8Num1z1"/>
    <w:rsid w:val="00F416A9"/>
  </w:style>
  <w:style w:type="character" w:customStyle="1" w:styleId="WW8Num1z2">
    <w:name w:val="WW8Num1z2"/>
    <w:rsid w:val="00F416A9"/>
  </w:style>
  <w:style w:type="character" w:customStyle="1" w:styleId="WW8Num1z3">
    <w:name w:val="WW8Num1z3"/>
    <w:rsid w:val="00F416A9"/>
  </w:style>
  <w:style w:type="character" w:customStyle="1" w:styleId="WW8Num1z4">
    <w:name w:val="WW8Num1z4"/>
    <w:rsid w:val="00F416A9"/>
  </w:style>
  <w:style w:type="character" w:customStyle="1" w:styleId="WW8Num1z5">
    <w:name w:val="WW8Num1z5"/>
    <w:rsid w:val="00F416A9"/>
  </w:style>
  <w:style w:type="character" w:customStyle="1" w:styleId="WW8Num1z6">
    <w:name w:val="WW8Num1z6"/>
    <w:rsid w:val="00F416A9"/>
  </w:style>
  <w:style w:type="character" w:customStyle="1" w:styleId="WW8Num1z7">
    <w:name w:val="WW8Num1z7"/>
    <w:rsid w:val="00F416A9"/>
  </w:style>
  <w:style w:type="character" w:customStyle="1" w:styleId="WW8Num1z8">
    <w:name w:val="WW8Num1z8"/>
    <w:rsid w:val="00F416A9"/>
  </w:style>
  <w:style w:type="character" w:customStyle="1" w:styleId="WW8Num2z0">
    <w:name w:val="WW8Num2z0"/>
    <w:rsid w:val="00F416A9"/>
    <w:rPr>
      <w:rFonts w:hint="default"/>
      <w:b/>
      <w:sz w:val="28"/>
    </w:rPr>
  </w:style>
  <w:style w:type="character" w:customStyle="1" w:styleId="WW8Num3z0">
    <w:name w:val="WW8Num3z0"/>
    <w:rsid w:val="00F416A9"/>
    <w:rPr>
      <w:rFonts w:ascii="Symbol" w:hAnsi="Symbol" w:cs="Symbol" w:hint="default"/>
      <w:sz w:val="28"/>
      <w:lang w:val="ru-RU"/>
    </w:rPr>
  </w:style>
  <w:style w:type="character" w:customStyle="1" w:styleId="WW8Num4z0">
    <w:name w:val="WW8Num4z0"/>
    <w:rsid w:val="00F416A9"/>
    <w:rPr>
      <w:rFonts w:hint="default"/>
      <w:b/>
      <w:sz w:val="28"/>
    </w:rPr>
  </w:style>
  <w:style w:type="character" w:customStyle="1" w:styleId="WW8Num5z0">
    <w:name w:val="WW8Num5z0"/>
    <w:rsid w:val="00F416A9"/>
    <w:rPr>
      <w:rFonts w:ascii="Symbol" w:hAnsi="Symbol" w:cs="Symbol" w:hint="default"/>
      <w:sz w:val="28"/>
      <w:lang w:val="ru-RU"/>
    </w:rPr>
  </w:style>
  <w:style w:type="character" w:customStyle="1" w:styleId="WW8Num6z0">
    <w:name w:val="WW8Num6z0"/>
    <w:rsid w:val="00F416A9"/>
    <w:rPr>
      <w:rFonts w:ascii="Symbol" w:hAnsi="Symbol" w:cs="Symbol" w:hint="default"/>
      <w:sz w:val="28"/>
      <w:szCs w:val="28"/>
    </w:rPr>
  </w:style>
  <w:style w:type="character" w:customStyle="1" w:styleId="WW8Num6z1">
    <w:name w:val="WW8Num6z1"/>
    <w:rsid w:val="00F416A9"/>
    <w:rPr>
      <w:rFonts w:ascii="Courier New" w:hAnsi="Courier New" w:cs="Courier New" w:hint="default"/>
    </w:rPr>
  </w:style>
  <w:style w:type="character" w:customStyle="1" w:styleId="WW8Num6z2">
    <w:name w:val="WW8Num6z2"/>
    <w:rsid w:val="00F416A9"/>
    <w:rPr>
      <w:rFonts w:ascii="Wingdings" w:hAnsi="Wingdings" w:cs="Wingdings" w:hint="default"/>
    </w:rPr>
  </w:style>
  <w:style w:type="character" w:customStyle="1" w:styleId="WW8Num7z0">
    <w:name w:val="WW8Num7z0"/>
    <w:rsid w:val="00F416A9"/>
    <w:rPr>
      <w:rFonts w:hint="default"/>
    </w:rPr>
  </w:style>
  <w:style w:type="character" w:customStyle="1" w:styleId="WW8Num7z1">
    <w:name w:val="WW8Num7z1"/>
    <w:rsid w:val="00F416A9"/>
  </w:style>
  <w:style w:type="character" w:customStyle="1" w:styleId="WW8Num7z2">
    <w:name w:val="WW8Num7z2"/>
    <w:rsid w:val="00F416A9"/>
  </w:style>
  <w:style w:type="character" w:customStyle="1" w:styleId="WW8Num7z3">
    <w:name w:val="WW8Num7z3"/>
    <w:rsid w:val="00F416A9"/>
  </w:style>
  <w:style w:type="character" w:customStyle="1" w:styleId="WW8Num7z4">
    <w:name w:val="WW8Num7z4"/>
    <w:rsid w:val="00F416A9"/>
  </w:style>
  <w:style w:type="character" w:customStyle="1" w:styleId="WW8Num7z5">
    <w:name w:val="WW8Num7z5"/>
    <w:rsid w:val="00F416A9"/>
  </w:style>
  <w:style w:type="character" w:customStyle="1" w:styleId="WW8Num7z6">
    <w:name w:val="WW8Num7z6"/>
    <w:rsid w:val="00F416A9"/>
  </w:style>
  <w:style w:type="character" w:customStyle="1" w:styleId="WW8Num7z7">
    <w:name w:val="WW8Num7z7"/>
    <w:rsid w:val="00F416A9"/>
  </w:style>
  <w:style w:type="character" w:customStyle="1" w:styleId="WW8Num7z8">
    <w:name w:val="WW8Num7z8"/>
    <w:rsid w:val="00F416A9"/>
  </w:style>
  <w:style w:type="character" w:customStyle="1" w:styleId="WW8Num8z0">
    <w:name w:val="WW8Num8z0"/>
    <w:rsid w:val="00F416A9"/>
    <w:rPr>
      <w:rFonts w:hint="default"/>
    </w:rPr>
  </w:style>
  <w:style w:type="character" w:customStyle="1" w:styleId="WW8Num8z1">
    <w:name w:val="WW8Num8z1"/>
    <w:rsid w:val="00F416A9"/>
  </w:style>
  <w:style w:type="character" w:customStyle="1" w:styleId="WW8Num8z2">
    <w:name w:val="WW8Num8z2"/>
    <w:rsid w:val="00F416A9"/>
  </w:style>
  <w:style w:type="character" w:customStyle="1" w:styleId="WW8Num8z3">
    <w:name w:val="WW8Num8z3"/>
    <w:rsid w:val="00F416A9"/>
  </w:style>
  <w:style w:type="character" w:customStyle="1" w:styleId="WW8Num8z4">
    <w:name w:val="WW8Num8z4"/>
    <w:rsid w:val="00F416A9"/>
  </w:style>
  <w:style w:type="character" w:customStyle="1" w:styleId="WW8Num8z5">
    <w:name w:val="WW8Num8z5"/>
    <w:rsid w:val="00F416A9"/>
  </w:style>
  <w:style w:type="character" w:customStyle="1" w:styleId="WW8Num8z6">
    <w:name w:val="WW8Num8z6"/>
    <w:rsid w:val="00F416A9"/>
  </w:style>
  <w:style w:type="character" w:customStyle="1" w:styleId="WW8Num8z7">
    <w:name w:val="WW8Num8z7"/>
    <w:rsid w:val="00F416A9"/>
  </w:style>
  <w:style w:type="character" w:customStyle="1" w:styleId="WW8Num8z8">
    <w:name w:val="WW8Num8z8"/>
    <w:rsid w:val="00F416A9"/>
  </w:style>
  <w:style w:type="character" w:customStyle="1" w:styleId="WW8Num9z0">
    <w:name w:val="WW8Num9z0"/>
    <w:rsid w:val="00F416A9"/>
    <w:rPr>
      <w:rFonts w:hint="default"/>
    </w:rPr>
  </w:style>
  <w:style w:type="character" w:customStyle="1" w:styleId="WW8Num9z1">
    <w:name w:val="WW8Num9z1"/>
    <w:rsid w:val="00F416A9"/>
  </w:style>
  <w:style w:type="character" w:customStyle="1" w:styleId="WW8Num9z2">
    <w:name w:val="WW8Num9z2"/>
    <w:rsid w:val="00F416A9"/>
  </w:style>
  <w:style w:type="character" w:customStyle="1" w:styleId="WW8Num9z3">
    <w:name w:val="WW8Num9z3"/>
    <w:rsid w:val="00F416A9"/>
  </w:style>
  <w:style w:type="character" w:customStyle="1" w:styleId="WW8Num9z4">
    <w:name w:val="WW8Num9z4"/>
    <w:rsid w:val="00F416A9"/>
  </w:style>
  <w:style w:type="character" w:customStyle="1" w:styleId="WW8Num9z5">
    <w:name w:val="WW8Num9z5"/>
    <w:rsid w:val="00F416A9"/>
  </w:style>
  <w:style w:type="character" w:customStyle="1" w:styleId="WW8Num9z6">
    <w:name w:val="WW8Num9z6"/>
    <w:rsid w:val="00F416A9"/>
  </w:style>
  <w:style w:type="character" w:customStyle="1" w:styleId="WW8Num9z7">
    <w:name w:val="WW8Num9z7"/>
    <w:rsid w:val="00F416A9"/>
  </w:style>
  <w:style w:type="character" w:customStyle="1" w:styleId="WW8Num9z8">
    <w:name w:val="WW8Num9z8"/>
    <w:rsid w:val="00F416A9"/>
  </w:style>
  <w:style w:type="character" w:customStyle="1" w:styleId="WW8Num10z0">
    <w:name w:val="WW8Num10z0"/>
    <w:rsid w:val="00F416A9"/>
    <w:rPr>
      <w:rFonts w:hint="default"/>
    </w:rPr>
  </w:style>
  <w:style w:type="character" w:customStyle="1" w:styleId="WW8Num10z1">
    <w:name w:val="WW8Num10z1"/>
    <w:rsid w:val="00F416A9"/>
  </w:style>
  <w:style w:type="character" w:customStyle="1" w:styleId="WW8Num10z2">
    <w:name w:val="WW8Num10z2"/>
    <w:rsid w:val="00F416A9"/>
  </w:style>
  <w:style w:type="character" w:customStyle="1" w:styleId="WW8Num10z3">
    <w:name w:val="WW8Num10z3"/>
    <w:rsid w:val="00F416A9"/>
  </w:style>
  <w:style w:type="character" w:customStyle="1" w:styleId="WW8Num10z4">
    <w:name w:val="WW8Num10z4"/>
    <w:rsid w:val="00F416A9"/>
  </w:style>
  <w:style w:type="character" w:customStyle="1" w:styleId="WW8Num10z5">
    <w:name w:val="WW8Num10z5"/>
    <w:rsid w:val="00F416A9"/>
  </w:style>
  <w:style w:type="character" w:customStyle="1" w:styleId="WW8Num10z6">
    <w:name w:val="WW8Num10z6"/>
    <w:rsid w:val="00F416A9"/>
  </w:style>
  <w:style w:type="character" w:customStyle="1" w:styleId="WW8Num10z7">
    <w:name w:val="WW8Num10z7"/>
    <w:rsid w:val="00F416A9"/>
  </w:style>
  <w:style w:type="character" w:customStyle="1" w:styleId="WW8Num10z8">
    <w:name w:val="WW8Num10z8"/>
    <w:rsid w:val="00F416A9"/>
  </w:style>
  <w:style w:type="character" w:customStyle="1" w:styleId="40">
    <w:name w:val="Основной шрифт абзаца4"/>
    <w:rsid w:val="00F416A9"/>
  </w:style>
  <w:style w:type="character" w:customStyle="1" w:styleId="30">
    <w:name w:val="Основной шрифт абзаца3"/>
    <w:rsid w:val="00F416A9"/>
  </w:style>
  <w:style w:type="character" w:customStyle="1" w:styleId="20">
    <w:name w:val="Основной шрифт абзаца2"/>
    <w:rsid w:val="00F416A9"/>
  </w:style>
  <w:style w:type="character" w:customStyle="1" w:styleId="WW8Num2z1">
    <w:name w:val="WW8Num2z1"/>
    <w:rsid w:val="00F416A9"/>
  </w:style>
  <w:style w:type="character" w:customStyle="1" w:styleId="WW8Num2z2">
    <w:name w:val="WW8Num2z2"/>
    <w:rsid w:val="00F416A9"/>
  </w:style>
  <w:style w:type="character" w:customStyle="1" w:styleId="WW8Num2z3">
    <w:name w:val="WW8Num2z3"/>
    <w:rsid w:val="00F416A9"/>
  </w:style>
  <w:style w:type="character" w:customStyle="1" w:styleId="WW8Num2z4">
    <w:name w:val="WW8Num2z4"/>
    <w:rsid w:val="00F416A9"/>
  </w:style>
  <w:style w:type="character" w:customStyle="1" w:styleId="WW8Num2z5">
    <w:name w:val="WW8Num2z5"/>
    <w:rsid w:val="00F416A9"/>
  </w:style>
  <w:style w:type="character" w:customStyle="1" w:styleId="WW8Num2z6">
    <w:name w:val="WW8Num2z6"/>
    <w:rsid w:val="00F416A9"/>
  </w:style>
  <w:style w:type="character" w:customStyle="1" w:styleId="WW8Num2z7">
    <w:name w:val="WW8Num2z7"/>
    <w:rsid w:val="00F416A9"/>
  </w:style>
  <w:style w:type="character" w:customStyle="1" w:styleId="WW8Num2z8">
    <w:name w:val="WW8Num2z8"/>
    <w:rsid w:val="00F416A9"/>
  </w:style>
  <w:style w:type="character" w:customStyle="1" w:styleId="WW8Num3z1">
    <w:name w:val="WW8Num3z1"/>
    <w:rsid w:val="00F416A9"/>
  </w:style>
  <w:style w:type="character" w:customStyle="1" w:styleId="WW8Num3z2">
    <w:name w:val="WW8Num3z2"/>
    <w:rsid w:val="00F416A9"/>
  </w:style>
  <w:style w:type="character" w:customStyle="1" w:styleId="WW8Num3z3">
    <w:name w:val="WW8Num3z3"/>
    <w:rsid w:val="00F416A9"/>
  </w:style>
  <w:style w:type="character" w:customStyle="1" w:styleId="WW8Num3z4">
    <w:name w:val="WW8Num3z4"/>
    <w:rsid w:val="00F416A9"/>
  </w:style>
  <w:style w:type="character" w:customStyle="1" w:styleId="WW8Num3z5">
    <w:name w:val="WW8Num3z5"/>
    <w:rsid w:val="00F416A9"/>
  </w:style>
  <w:style w:type="character" w:customStyle="1" w:styleId="WW8Num3z6">
    <w:name w:val="WW8Num3z6"/>
    <w:rsid w:val="00F416A9"/>
  </w:style>
  <w:style w:type="character" w:customStyle="1" w:styleId="WW8Num3z7">
    <w:name w:val="WW8Num3z7"/>
    <w:rsid w:val="00F416A9"/>
  </w:style>
  <w:style w:type="character" w:customStyle="1" w:styleId="WW8Num3z8">
    <w:name w:val="WW8Num3z8"/>
    <w:rsid w:val="00F416A9"/>
  </w:style>
  <w:style w:type="character" w:customStyle="1" w:styleId="WW8Num4z1">
    <w:name w:val="WW8Num4z1"/>
    <w:rsid w:val="00F416A9"/>
  </w:style>
  <w:style w:type="character" w:customStyle="1" w:styleId="WW8Num4z2">
    <w:name w:val="WW8Num4z2"/>
    <w:rsid w:val="00F416A9"/>
  </w:style>
  <w:style w:type="character" w:customStyle="1" w:styleId="WW8Num4z3">
    <w:name w:val="WW8Num4z3"/>
    <w:rsid w:val="00F416A9"/>
  </w:style>
  <w:style w:type="character" w:customStyle="1" w:styleId="WW8Num4z4">
    <w:name w:val="WW8Num4z4"/>
    <w:rsid w:val="00F416A9"/>
  </w:style>
  <w:style w:type="character" w:customStyle="1" w:styleId="WW8Num4z5">
    <w:name w:val="WW8Num4z5"/>
    <w:rsid w:val="00F416A9"/>
  </w:style>
  <w:style w:type="character" w:customStyle="1" w:styleId="WW8Num4z6">
    <w:name w:val="WW8Num4z6"/>
    <w:rsid w:val="00F416A9"/>
  </w:style>
  <w:style w:type="character" w:customStyle="1" w:styleId="WW8Num4z7">
    <w:name w:val="WW8Num4z7"/>
    <w:rsid w:val="00F416A9"/>
  </w:style>
  <w:style w:type="character" w:customStyle="1" w:styleId="WW8Num4z8">
    <w:name w:val="WW8Num4z8"/>
    <w:rsid w:val="00F416A9"/>
  </w:style>
  <w:style w:type="character" w:customStyle="1" w:styleId="WW8Num5z1">
    <w:name w:val="WW8Num5z1"/>
    <w:rsid w:val="00F416A9"/>
  </w:style>
  <w:style w:type="character" w:customStyle="1" w:styleId="WW8Num5z2">
    <w:name w:val="WW8Num5z2"/>
    <w:rsid w:val="00F416A9"/>
  </w:style>
  <w:style w:type="character" w:customStyle="1" w:styleId="WW8Num5z3">
    <w:name w:val="WW8Num5z3"/>
    <w:rsid w:val="00F416A9"/>
  </w:style>
  <w:style w:type="character" w:customStyle="1" w:styleId="WW8Num5z4">
    <w:name w:val="WW8Num5z4"/>
    <w:rsid w:val="00F416A9"/>
  </w:style>
  <w:style w:type="character" w:customStyle="1" w:styleId="WW8Num5z5">
    <w:name w:val="WW8Num5z5"/>
    <w:rsid w:val="00F416A9"/>
  </w:style>
  <w:style w:type="character" w:customStyle="1" w:styleId="WW8Num5z6">
    <w:name w:val="WW8Num5z6"/>
    <w:rsid w:val="00F416A9"/>
  </w:style>
  <w:style w:type="character" w:customStyle="1" w:styleId="WW8Num5z7">
    <w:name w:val="WW8Num5z7"/>
    <w:rsid w:val="00F416A9"/>
  </w:style>
  <w:style w:type="character" w:customStyle="1" w:styleId="WW8Num5z8">
    <w:name w:val="WW8Num5z8"/>
    <w:rsid w:val="00F416A9"/>
  </w:style>
  <w:style w:type="character" w:customStyle="1" w:styleId="WW8Num6z3">
    <w:name w:val="WW8Num6z3"/>
    <w:rsid w:val="00F416A9"/>
  </w:style>
  <w:style w:type="character" w:customStyle="1" w:styleId="WW8Num6z4">
    <w:name w:val="WW8Num6z4"/>
    <w:rsid w:val="00F416A9"/>
  </w:style>
  <w:style w:type="character" w:customStyle="1" w:styleId="WW8Num6z5">
    <w:name w:val="WW8Num6z5"/>
    <w:rsid w:val="00F416A9"/>
  </w:style>
  <w:style w:type="character" w:customStyle="1" w:styleId="WW8Num6z6">
    <w:name w:val="WW8Num6z6"/>
    <w:rsid w:val="00F416A9"/>
  </w:style>
  <w:style w:type="character" w:customStyle="1" w:styleId="WW8Num6z7">
    <w:name w:val="WW8Num6z7"/>
    <w:rsid w:val="00F416A9"/>
  </w:style>
  <w:style w:type="character" w:customStyle="1" w:styleId="WW8Num6z8">
    <w:name w:val="WW8Num6z8"/>
    <w:rsid w:val="00F416A9"/>
  </w:style>
  <w:style w:type="character" w:customStyle="1" w:styleId="WW8Num11z0">
    <w:name w:val="WW8Num11z0"/>
    <w:rsid w:val="00F416A9"/>
    <w:rPr>
      <w:rFonts w:ascii="Wingdings" w:hAnsi="Wingdings" w:cs="Wingdings" w:hint="default"/>
    </w:rPr>
  </w:style>
  <w:style w:type="character" w:customStyle="1" w:styleId="WW8Num11z3">
    <w:name w:val="WW8Num11z3"/>
    <w:rsid w:val="00F416A9"/>
    <w:rPr>
      <w:rFonts w:ascii="Symbol" w:hAnsi="Symbol" w:cs="Symbol" w:hint="default"/>
    </w:rPr>
  </w:style>
  <w:style w:type="character" w:customStyle="1" w:styleId="WW8Num11z4">
    <w:name w:val="WW8Num11z4"/>
    <w:rsid w:val="00F416A9"/>
    <w:rPr>
      <w:rFonts w:ascii="Courier New" w:hAnsi="Courier New" w:cs="Courier New" w:hint="default"/>
    </w:rPr>
  </w:style>
  <w:style w:type="character" w:customStyle="1" w:styleId="WW8Num12z0">
    <w:name w:val="WW8Num12z0"/>
    <w:rsid w:val="00F416A9"/>
    <w:rPr>
      <w:rFonts w:hint="default"/>
    </w:rPr>
  </w:style>
  <w:style w:type="character" w:customStyle="1" w:styleId="WW8Num12z1">
    <w:name w:val="WW8Num12z1"/>
    <w:rsid w:val="00F416A9"/>
  </w:style>
  <w:style w:type="character" w:customStyle="1" w:styleId="WW8Num12z2">
    <w:name w:val="WW8Num12z2"/>
    <w:rsid w:val="00F416A9"/>
  </w:style>
  <w:style w:type="character" w:customStyle="1" w:styleId="WW8Num12z3">
    <w:name w:val="WW8Num12z3"/>
    <w:rsid w:val="00F416A9"/>
  </w:style>
  <w:style w:type="character" w:customStyle="1" w:styleId="WW8Num12z4">
    <w:name w:val="WW8Num12z4"/>
    <w:rsid w:val="00F416A9"/>
  </w:style>
  <w:style w:type="character" w:customStyle="1" w:styleId="WW8Num12z5">
    <w:name w:val="WW8Num12z5"/>
    <w:rsid w:val="00F416A9"/>
  </w:style>
  <w:style w:type="character" w:customStyle="1" w:styleId="WW8Num12z6">
    <w:name w:val="WW8Num12z6"/>
    <w:rsid w:val="00F416A9"/>
  </w:style>
  <w:style w:type="character" w:customStyle="1" w:styleId="WW8Num12z7">
    <w:name w:val="WW8Num12z7"/>
    <w:rsid w:val="00F416A9"/>
  </w:style>
  <w:style w:type="character" w:customStyle="1" w:styleId="WW8Num12z8">
    <w:name w:val="WW8Num12z8"/>
    <w:rsid w:val="00F416A9"/>
  </w:style>
  <w:style w:type="character" w:customStyle="1" w:styleId="WW8Num13z0">
    <w:name w:val="WW8Num13z0"/>
    <w:rsid w:val="00F416A9"/>
    <w:rPr>
      <w:rFonts w:hint="default"/>
    </w:rPr>
  </w:style>
  <w:style w:type="character" w:customStyle="1" w:styleId="WW8Num13z1">
    <w:name w:val="WW8Num13z1"/>
    <w:rsid w:val="00F416A9"/>
  </w:style>
  <w:style w:type="character" w:customStyle="1" w:styleId="WW8Num13z2">
    <w:name w:val="WW8Num13z2"/>
    <w:rsid w:val="00F416A9"/>
  </w:style>
  <w:style w:type="character" w:customStyle="1" w:styleId="WW8Num13z3">
    <w:name w:val="WW8Num13z3"/>
    <w:rsid w:val="00F416A9"/>
  </w:style>
  <w:style w:type="character" w:customStyle="1" w:styleId="WW8Num13z4">
    <w:name w:val="WW8Num13z4"/>
    <w:rsid w:val="00F416A9"/>
  </w:style>
  <w:style w:type="character" w:customStyle="1" w:styleId="WW8Num13z5">
    <w:name w:val="WW8Num13z5"/>
    <w:rsid w:val="00F416A9"/>
  </w:style>
  <w:style w:type="character" w:customStyle="1" w:styleId="WW8Num13z6">
    <w:name w:val="WW8Num13z6"/>
    <w:rsid w:val="00F416A9"/>
  </w:style>
  <w:style w:type="character" w:customStyle="1" w:styleId="WW8Num13z7">
    <w:name w:val="WW8Num13z7"/>
    <w:rsid w:val="00F416A9"/>
  </w:style>
  <w:style w:type="character" w:customStyle="1" w:styleId="WW8Num13z8">
    <w:name w:val="WW8Num13z8"/>
    <w:rsid w:val="00F416A9"/>
  </w:style>
  <w:style w:type="character" w:customStyle="1" w:styleId="WW8Num14z0">
    <w:name w:val="WW8Num14z0"/>
    <w:rsid w:val="00F416A9"/>
    <w:rPr>
      <w:rFonts w:hint="default"/>
    </w:rPr>
  </w:style>
  <w:style w:type="character" w:customStyle="1" w:styleId="WW8Num14z1">
    <w:name w:val="WW8Num14z1"/>
    <w:rsid w:val="00F416A9"/>
  </w:style>
  <w:style w:type="character" w:customStyle="1" w:styleId="WW8Num14z2">
    <w:name w:val="WW8Num14z2"/>
    <w:rsid w:val="00F416A9"/>
  </w:style>
  <w:style w:type="character" w:customStyle="1" w:styleId="WW8Num14z3">
    <w:name w:val="WW8Num14z3"/>
    <w:rsid w:val="00F416A9"/>
  </w:style>
  <w:style w:type="character" w:customStyle="1" w:styleId="WW8Num14z4">
    <w:name w:val="WW8Num14z4"/>
    <w:rsid w:val="00F416A9"/>
  </w:style>
  <w:style w:type="character" w:customStyle="1" w:styleId="WW8Num14z5">
    <w:name w:val="WW8Num14z5"/>
    <w:rsid w:val="00F416A9"/>
  </w:style>
  <w:style w:type="character" w:customStyle="1" w:styleId="WW8Num14z6">
    <w:name w:val="WW8Num14z6"/>
    <w:rsid w:val="00F416A9"/>
  </w:style>
  <w:style w:type="character" w:customStyle="1" w:styleId="WW8Num14z7">
    <w:name w:val="WW8Num14z7"/>
    <w:rsid w:val="00F416A9"/>
  </w:style>
  <w:style w:type="character" w:customStyle="1" w:styleId="WW8Num14z8">
    <w:name w:val="WW8Num14z8"/>
    <w:rsid w:val="00F416A9"/>
  </w:style>
  <w:style w:type="character" w:customStyle="1" w:styleId="WW8Num15z0">
    <w:name w:val="WW8Num15z0"/>
    <w:rsid w:val="00F416A9"/>
    <w:rPr>
      <w:rFonts w:hint="default"/>
    </w:rPr>
  </w:style>
  <w:style w:type="character" w:customStyle="1" w:styleId="WW8Num15z1">
    <w:name w:val="WW8Num15z1"/>
    <w:rsid w:val="00F416A9"/>
  </w:style>
  <w:style w:type="character" w:customStyle="1" w:styleId="WW8Num15z2">
    <w:name w:val="WW8Num15z2"/>
    <w:rsid w:val="00F416A9"/>
  </w:style>
  <w:style w:type="character" w:customStyle="1" w:styleId="WW8Num15z3">
    <w:name w:val="WW8Num15z3"/>
    <w:rsid w:val="00F416A9"/>
  </w:style>
  <w:style w:type="character" w:customStyle="1" w:styleId="WW8Num15z4">
    <w:name w:val="WW8Num15z4"/>
    <w:rsid w:val="00F416A9"/>
  </w:style>
  <w:style w:type="character" w:customStyle="1" w:styleId="WW8Num15z5">
    <w:name w:val="WW8Num15z5"/>
    <w:rsid w:val="00F416A9"/>
  </w:style>
  <w:style w:type="character" w:customStyle="1" w:styleId="WW8Num15z6">
    <w:name w:val="WW8Num15z6"/>
    <w:rsid w:val="00F416A9"/>
  </w:style>
  <w:style w:type="character" w:customStyle="1" w:styleId="WW8Num15z7">
    <w:name w:val="WW8Num15z7"/>
    <w:rsid w:val="00F416A9"/>
  </w:style>
  <w:style w:type="character" w:customStyle="1" w:styleId="WW8Num15z8">
    <w:name w:val="WW8Num15z8"/>
    <w:rsid w:val="00F416A9"/>
  </w:style>
  <w:style w:type="character" w:customStyle="1" w:styleId="WW8Num16z0">
    <w:name w:val="WW8Num16z0"/>
    <w:rsid w:val="00F416A9"/>
    <w:rPr>
      <w:rFonts w:hint="default"/>
    </w:rPr>
  </w:style>
  <w:style w:type="character" w:customStyle="1" w:styleId="WW8Num16z1">
    <w:name w:val="WW8Num16z1"/>
    <w:rsid w:val="00F416A9"/>
  </w:style>
  <w:style w:type="character" w:customStyle="1" w:styleId="WW8Num16z2">
    <w:name w:val="WW8Num16z2"/>
    <w:rsid w:val="00F416A9"/>
  </w:style>
  <w:style w:type="character" w:customStyle="1" w:styleId="WW8Num16z3">
    <w:name w:val="WW8Num16z3"/>
    <w:rsid w:val="00F416A9"/>
  </w:style>
  <w:style w:type="character" w:customStyle="1" w:styleId="WW8Num16z4">
    <w:name w:val="WW8Num16z4"/>
    <w:rsid w:val="00F416A9"/>
  </w:style>
  <w:style w:type="character" w:customStyle="1" w:styleId="WW8Num16z5">
    <w:name w:val="WW8Num16z5"/>
    <w:rsid w:val="00F416A9"/>
  </w:style>
  <w:style w:type="character" w:customStyle="1" w:styleId="WW8Num16z6">
    <w:name w:val="WW8Num16z6"/>
    <w:rsid w:val="00F416A9"/>
  </w:style>
  <w:style w:type="character" w:customStyle="1" w:styleId="WW8Num16z7">
    <w:name w:val="WW8Num16z7"/>
    <w:rsid w:val="00F416A9"/>
  </w:style>
  <w:style w:type="character" w:customStyle="1" w:styleId="WW8Num16z8">
    <w:name w:val="WW8Num16z8"/>
    <w:rsid w:val="00F416A9"/>
  </w:style>
  <w:style w:type="character" w:customStyle="1" w:styleId="WW8Num17z0">
    <w:name w:val="WW8Num17z0"/>
    <w:rsid w:val="00F416A9"/>
    <w:rPr>
      <w:rFonts w:ascii="Symbol" w:hAnsi="Symbol" w:cs="Symbol" w:hint="default"/>
    </w:rPr>
  </w:style>
  <w:style w:type="character" w:customStyle="1" w:styleId="WW8Num17z1">
    <w:name w:val="WW8Num17z1"/>
    <w:rsid w:val="00F416A9"/>
    <w:rPr>
      <w:rFonts w:ascii="Courier New" w:hAnsi="Courier New" w:cs="Courier New" w:hint="default"/>
    </w:rPr>
  </w:style>
  <w:style w:type="character" w:customStyle="1" w:styleId="WW8Num17z2">
    <w:name w:val="WW8Num17z2"/>
    <w:rsid w:val="00F416A9"/>
    <w:rPr>
      <w:rFonts w:ascii="Wingdings" w:hAnsi="Wingdings" w:cs="Wingdings" w:hint="default"/>
    </w:rPr>
  </w:style>
  <w:style w:type="character" w:customStyle="1" w:styleId="WW8Num18z0">
    <w:name w:val="WW8Num18z0"/>
    <w:rsid w:val="00F416A9"/>
    <w:rPr>
      <w:rFonts w:hint="default"/>
    </w:rPr>
  </w:style>
  <w:style w:type="character" w:customStyle="1" w:styleId="WW8Num18z1">
    <w:name w:val="WW8Num18z1"/>
    <w:rsid w:val="00F416A9"/>
  </w:style>
  <w:style w:type="character" w:customStyle="1" w:styleId="WW8Num18z2">
    <w:name w:val="WW8Num18z2"/>
    <w:rsid w:val="00F416A9"/>
  </w:style>
  <w:style w:type="character" w:customStyle="1" w:styleId="WW8Num18z3">
    <w:name w:val="WW8Num18z3"/>
    <w:rsid w:val="00F416A9"/>
  </w:style>
  <w:style w:type="character" w:customStyle="1" w:styleId="WW8Num18z4">
    <w:name w:val="WW8Num18z4"/>
    <w:rsid w:val="00F416A9"/>
  </w:style>
  <w:style w:type="character" w:customStyle="1" w:styleId="WW8Num18z5">
    <w:name w:val="WW8Num18z5"/>
    <w:rsid w:val="00F416A9"/>
  </w:style>
  <w:style w:type="character" w:customStyle="1" w:styleId="WW8Num18z6">
    <w:name w:val="WW8Num18z6"/>
    <w:rsid w:val="00F416A9"/>
  </w:style>
  <w:style w:type="character" w:customStyle="1" w:styleId="WW8Num18z7">
    <w:name w:val="WW8Num18z7"/>
    <w:rsid w:val="00F416A9"/>
  </w:style>
  <w:style w:type="character" w:customStyle="1" w:styleId="WW8Num18z8">
    <w:name w:val="WW8Num18z8"/>
    <w:rsid w:val="00F416A9"/>
  </w:style>
  <w:style w:type="character" w:customStyle="1" w:styleId="WW8Num19z0">
    <w:name w:val="WW8Num19z0"/>
    <w:rsid w:val="00F416A9"/>
    <w:rPr>
      <w:rFonts w:hint="default"/>
    </w:rPr>
  </w:style>
  <w:style w:type="character" w:customStyle="1" w:styleId="WW8Num19z1">
    <w:name w:val="WW8Num19z1"/>
    <w:rsid w:val="00F416A9"/>
  </w:style>
  <w:style w:type="character" w:customStyle="1" w:styleId="WW8Num19z2">
    <w:name w:val="WW8Num19z2"/>
    <w:rsid w:val="00F416A9"/>
  </w:style>
  <w:style w:type="character" w:customStyle="1" w:styleId="WW8Num19z3">
    <w:name w:val="WW8Num19z3"/>
    <w:rsid w:val="00F416A9"/>
  </w:style>
  <w:style w:type="character" w:customStyle="1" w:styleId="WW8Num19z4">
    <w:name w:val="WW8Num19z4"/>
    <w:rsid w:val="00F416A9"/>
  </w:style>
  <w:style w:type="character" w:customStyle="1" w:styleId="WW8Num19z5">
    <w:name w:val="WW8Num19z5"/>
    <w:rsid w:val="00F416A9"/>
  </w:style>
  <w:style w:type="character" w:customStyle="1" w:styleId="WW8Num19z6">
    <w:name w:val="WW8Num19z6"/>
    <w:rsid w:val="00F416A9"/>
  </w:style>
  <w:style w:type="character" w:customStyle="1" w:styleId="WW8Num19z7">
    <w:name w:val="WW8Num19z7"/>
    <w:rsid w:val="00F416A9"/>
  </w:style>
  <w:style w:type="character" w:customStyle="1" w:styleId="WW8Num19z8">
    <w:name w:val="WW8Num19z8"/>
    <w:rsid w:val="00F416A9"/>
  </w:style>
  <w:style w:type="character" w:customStyle="1" w:styleId="WW8Num20z0">
    <w:name w:val="WW8Num20z0"/>
    <w:rsid w:val="00F416A9"/>
    <w:rPr>
      <w:rFonts w:hint="default"/>
    </w:rPr>
  </w:style>
  <w:style w:type="character" w:customStyle="1" w:styleId="WW8Num20z1">
    <w:name w:val="WW8Num20z1"/>
    <w:rsid w:val="00F416A9"/>
  </w:style>
  <w:style w:type="character" w:customStyle="1" w:styleId="WW8Num20z2">
    <w:name w:val="WW8Num20z2"/>
    <w:rsid w:val="00F416A9"/>
  </w:style>
  <w:style w:type="character" w:customStyle="1" w:styleId="WW8Num20z3">
    <w:name w:val="WW8Num20z3"/>
    <w:rsid w:val="00F416A9"/>
  </w:style>
  <w:style w:type="character" w:customStyle="1" w:styleId="WW8Num20z4">
    <w:name w:val="WW8Num20z4"/>
    <w:rsid w:val="00F416A9"/>
  </w:style>
  <w:style w:type="character" w:customStyle="1" w:styleId="WW8Num20z5">
    <w:name w:val="WW8Num20z5"/>
    <w:rsid w:val="00F416A9"/>
  </w:style>
  <w:style w:type="character" w:customStyle="1" w:styleId="WW8Num20z6">
    <w:name w:val="WW8Num20z6"/>
    <w:rsid w:val="00F416A9"/>
  </w:style>
  <w:style w:type="character" w:customStyle="1" w:styleId="WW8Num20z7">
    <w:name w:val="WW8Num20z7"/>
    <w:rsid w:val="00F416A9"/>
  </w:style>
  <w:style w:type="character" w:customStyle="1" w:styleId="WW8Num20z8">
    <w:name w:val="WW8Num20z8"/>
    <w:rsid w:val="00F416A9"/>
  </w:style>
  <w:style w:type="character" w:customStyle="1" w:styleId="WW8Num21z0">
    <w:name w:val="WW8Num21z0"/>
    <w:rsid w:val="00F416A9"/>
    <w:rPr>
      <w:rFonts w:hint="default"/>
    </w:rPr>
  </w:style>
  <w:style w:type="character" w:customStyle="1" w:styleId="WW8Num21z1">
    <w:name w:val="WW8Num21z1"/>
    <w:rsid w:val="00F416A9"/>
  </w:style>
  <w:style w:type="character" w:customStyle="1" w:styleId="WW8Num21z2">
    <w:name w:val="WW8Num21z2"/>
    <w:rsid w:val="00F416A9"/>
  </w:style>
  <w:style w:type="character" w:customStyle="1" w:styleId="WW8Num21z3">
    <w:name w:val="WW8Num21z3"/>
    <w:rsid w:val="00F416A9"/>
  </w:style>
  <w:style w:type="character" w:customStyle="1" w:styleId="WW8Num21z4">
    <w:name w:val="WW8Num21z4"/>
    <w:rsid w:val="00F416A9"/>
  </w:style>
  <w:style w:type="character" w:customStyle="1" w:styleId="WW8Num21z5">
    <w:name w:val="WW8Num21z5"/>
    <w:rsid w:val="00F416A9"/>
  </w:style>
  <w:style w:type="character" w:customStyle="1" w:styleId="WW8Num21z6">
    <w:name w:val="WW8Num21z6"/>
    <w:rsid w:val="00F416A9"/>
  </w:style>
  <w:style w:type="character" w:customStyle="1" w:styleId="WW8Num21z7">
    <w:name w:val="WW8Num21z7"/>
    <w:rsid w:val="00F416A9"/>
  </w:style>
  <w:style w:type="character" w:customStyle="1" w:styleId="WW8Num21z8">
    <w:name w:val="WW8Num21z8"/>
    <w:rsid w:val="00F416A9"/>
  </w:style>
  <w:style w:type="character" w:customStyle="1" w:styleId="WW8Num22z0">
    <w:name w:val="WW8Num22z0"/>
    <w:rsid w:val="00F416A9"/>
    <w:rPr>
      <w:rFonts w:hint="default"/>
    </w:rPr>
  </w:style>
  <w:style w:type="character" w:customStyle="1" w:styleId="WW8Num22z1">
    <w:name w:val="WW8Num22z1"/>
    <w:rsid w:val="00F416A9"/>
  </w:style>
  <w:style w:type="character" w:customStyle="1" w:styleId="WW8Num22z2">
    <w:name w:val="WW8Num22z2"/>
    <w:rsid w:val="00F416A9"/>
  </w:style>
  <w:style w:type="character" w:customStyle="1" w:styleId="WW8Num22z3">
    <w:name w:val="WW8Num22z3"/>
    <w:rsid w:val="00F416A9"/>
  </w:style>
  <w:style w:type="character" w:customStyle="1" w:styleId="WW8Num22z4">
    <w:name w:val="WW8Num22z4"/>
    <w:rsid w:val="00F416A9"/>
  </w:style>
  <w:style w:type="character" w:customStyle="1" w:styleId="WW8Num22z5">
    <w:name w:val="WW8Num22z5"/>
    <w:rsid w:val="00F416A9"/>
  </w:style>
  <w:style w:type="character" w:customStyle="1" w:styleId="WW8Num22z6">
    <w:name w:val="WW8Num22z6"/>
    <w:rsid w:val="00F416A9"/>
  </w:style>
  <w:style w:type="character" w:customStyle="1" w:styleId="WW8Num22z7">
    <w:name w:val="WW8Num22z7"/>
    <w:rsid w:val="00F416A9"/>
  </w:style>
  <w:style w:type="character" w:customStyle="1" w:styleId="WW8Num22z8">
    <w:name w:val="WW8Num22z8"/>
    <w:rsid w:val="00F416A9"/>
  </w:style>
  <w:style w:type="character" w:customStyle="1" w:styleId="WW8Num23z0">
    <w:name w:val="WW8Num23z0"/>
    <w:rsid w:val="00F416A9"/>
    <w:rPr>
      <w:rFonts w:hint="default"/>
      <w:b w:val="0"/>
    </w:rPr>
  </w:style>
  <w:style w:type="character" w:customStyle="1" w:styleId="WW8Num24z0">
    <w:name w:val="WW8Num24z0"/>
    <w:rsid w:val="00F416A9"/>
    <w:rPr>
      <w:rFonts w:ascii="Symbol" w:hAnsi="Symbol" w:cs="Symbol" w:hint="default"/>
    </w:rPr>
  </w:style>
  <w:style w:type="character" w:customStyle="1" w:styleId="WW8Num24z1">
    <w:name w:val="WW8Num24z1"/>
    <w:rsid w:val="00F416A9"/>
    <w:rPr>
      <w:rFonts w:ascii="Courier New" w:hAnsi="Courier New" w:cs="Courier New" w:hint="default"/>
    </w:rPr>
  </w:style>
  <w:style w:type="character" w:customStyle="1" w:styleId="WW8Num24z2">
    <w:name w:val="WW8Num24z2"/>
    <w:rsid w:val="00F416A9"/>
    <w:rPr>
      <w:rFonts w:ascii="Wingdings" w:hAnsi="Wingdings" w:cs="Wingdings" w:hint="default"/>
    </w:rPr>
  </w:style>
  <w:style w:type="character" w:customStyle="1" w:styleId="WW8Num25z0">
    <w:name w:val="WW8Num25z0"/>
    <w:rsid w:val="00F416A9"/>
    <w:rPr>
      <w:rFonts w:hint="default"/>
    </w:rPr>
  </w:style>
  <w:style w:type="character" w:customStyle="1" w:styleId="WW8Num25z1">
    <w:name w:val="WW8Num25z1"/>
    <w:rsid w:val="00F416A9"/>
  </w:style>
  <w:style w:type="character" w:customStyle="1" w:styleId="WW8Num25z2">
    <w:name w:val="WW8Num25z2"/>
    <w:rsid w:val="00F416A9"/>
  </w:style>
  <w:style w:type="character" w:customStyle="1" w:styleId="WW8Num25z3">
    <w:name w:val="WW8Num25z3"/>
    <w:rsid w:val="00F416A9"/>
  </w:style>
  <w:style w:type="character" w:customStyle="1" w:styleId="WW8Num25z4">
    <w:name w:val="WW8Num25z4"/>
    <w:rsid w:val="00F416A9"/>
  </w:style>
  <w:style w:type="character" w:customStyle="1" w:styleId="WW8Num25z5">
    <w:name w:val="WW8Num25z5"/>
    <w:rsid w:val="00F416A9"/>
  </w:style>
  <w:style w:type="character" w:customStyle="1" w:styleId="WW8Num25z6">
    <w:name w:val="WW8Num25z6"/>
    <w:rsid w:val="00F416A9"/>
  </w:style>
  <w:style w:type="character" w:customStyle="1" w:styleId="WW8Num25z7">
    <w:name w:val="WW8Num25z7"/>
    <w:rsid w:val="00F416A9"/>
  </w:style>
  <w:style w:type="character" w:customStyle="1" w:styleId="WW8Num25z8">
    <w:name w:val="WW8Num25z8"/>
    <w:rsid w:val="00F416A9"/>
  </w:style>
  <w:style w:type="character" w:customStyle="1" w:styleId="WW8Num26z0">
    <w:name w:val="WW8Num26z0"/>
    <w:rsid w:val="00F416A9"/>
  </w:style>
  <w:style w:type="character" w:customStyle="1" w:styleId="WW8Num26z1">
    <w:name w:val="WW8Num26z1"/>
    <w:rsid w:val="00F416A9"/>
    <w:rPr>
      <w:rFonts w:ascii="Courier New" w:hAnsi="Courier New" w:cs="Courier New" w:hint="default"/>
    </w:rPr>
  </w:style>
  <w:style w:type="character" w:customStyle="1" w:styleId="WW8Num26z2">
    <w:name w:val="WW8Num26z2"/>
    <w:rsid w:val="00F416A9"/>
    <w:rPr>
      <w:rFonts w:ascii="Wingdings" w:hAnsi="Wingdings" w:cs="Wingdings" w:hint="default"/>
    </w:rPr>
  </w:style>
  <w:style w:type="character" w:customStyle="1" w:styleId="WW8Num27z0">
    <w:name w:val="WW8Num27z0"/>
    <w:rsid w:val="00F416A9"/>
    <w:rPr>
      <w:rFonts w:hint="default"/>
    </w:rPr>
  </w:style>
  <w:style w:type="character" w:customStyle="1" w:styleId="WW8Num27z1">
    <w:name w:val="WW8Num27z1"/>
    <w:rsid w:val="00F416A9"/>
  </w:style>
  <w:style w:type="character" w:customStyle="1" w:styleId="WW8Num27z2">
    <w:name w:val="WW8Num27z2"/>
    <w:rsid w:val="00F416A9"/>
  </w:style>
  <w:style w:type="character" w:customStyle="1" w:styleId="WW8Num27z3">
    <w:name w:val="WW8Num27z3"/>
    <w:rsid w:val="00F416A9"/>
  </w:style>
  <w:style w:type="character" w:customStyle="1" w:styleId="WW8Num27z4">
    <w:name w:val="WW8Num27z4"/>
    <w:rsid w:val="00F416A9"/>
  </w:style>
  <w:style w:type="character" w:customStyle="1" w:styleId="WW8Num27z5">
    <w:name w:val="WW8Num27z5"/>
    <w:rsid w:val="00F416A9"/>
  </w:style>
  <w:style w:type="character" w:customStyle="1" w:styleId="WW8Num27z6">
    <w:name w:val="WW8Num27z6"/>
    <w:rsid w:val="00F416A9"/>
  </w:style>
  <w:style w:type="character" w:customStyle="1" w:styleId="WW8Num27z7">
    <w:name w:val="WW8Num27z7"/>
    <w:rsid w:val="00F416A9"/>
  </w:style>
  <w:style w:type="character" w:customStyle="1" w:styleId="WW8Num27z8">
    <w:name w:val="WW8Num27z8"/>
    <w:rsid w:val="00F416A9"/>
  </w:style>
  <w:style w:type="character" w:customStyle="1" w:styleId="WW8Num28z0">
    <w:name w:val="WW8Num28z0"/>
    <w:rsid w:val="00F416A9"/>
    <w:rPr>
      <w:rFonts w:hint="default"/>
    </w:rPr>
  </w:style>
  <w:style w:type="character" w:customStyle="1" w:styleId="WW8Num28z1">
    <w:name w:val="WW8Num28z1"/>
    <w:rsid w:val="00F416A9"/>
  </w:style>
  <w:style w:type="character" w:customStyle="1" w:styleId="WW8Num28z2">
    <w:name w:val="WW8Num28z2"/>
    <w:rsid w:val="00F416A9"/>
  </w:style>
  <w:style w:type="character" w:customStyle="1" w:styleId="WW8Num28z3">
    <w:name w:val="WW8Num28z3"/>
    <w:rsid w:val="00F416A9"/>
  </w:style>
  <w:style w:type="character" w:customStyle="1" w:styleId="WW8Num28z4">
    <w:name w:val="WW8Num28z4"/>
    <w:rsid w:val="00F416A9"/>
  </w:style>
  <w:style w:type="character" w:customStyle="1" w:styleId="WW8Num28z5">
    <w:name w:val="WW8Num28z5"/>
    <w:rsid w:val="00F416A9"/>
  </w:style>
  <w:style w:type="character" w:customStyle="1" w:styleId="WW8Num28z6">
    <w:name w:val="WW8Num28z6"/>
    <w:rsid w:val="00F416A9"/>
  </w:style>
  <w:style w:type="character" w:customStyle="1" w:styleId="WW8Num28z7">
    <w:name w:val="WW8Num28z7"/>
    <w:rsid w:val="00F416A9"/>
  </w:style>
  <w:style w:type="character" w:customStyle="1" w:styleId="WW8Num28z8">
    <w:name w:val="WW8Num28z8"/>
    <w:rsid w:val="00F416A9"/>
  </w:style>
  <w:style w:type="character" w:customStyle="1" w:styleId="WW8Num29z0">
    <w:name w:val="WW8Num29z0"/>
    <w:rsid w:val="00F416A9"/>
    <w:rPr>
      <w:rFonts w:hint="default"/>
    </w:rPr>
  </w:style>
  <w:style w:type="character" w:customStyle="1" w:styleId="WW8Num29z1">
    <w:name w:val="WW8Num29z1"/>
    <w:rsid w:val="00F416A9"/>
  </w:style>
  <w:style w:type="character" w:customStyle="1" w:styleId="WW8Num29z2">
    <w:name w:val="WW8Num29z2"/>
    <w:rsid w:val="00F416A9"/>
  </w:style>
  <w:style w:type="character" w:customStyle="1" w:styleId="WW8Num29z3">
    <w:name w:val="WW8Num29z3"/>
    <w:rsid w:val="00F416A9"/>
  </w:style>
  <w:style w:type="character" w:customStyle="1" w:styleId="WW8Num29z4">
    <w:name w:val="WW8Num29z4"/>
    <w:rsid w:val="00F416A9"/>
  </w:style>
  <w:style w:type="character" w:customStyle="1" w:styleId="WW8Num29z5">
    <w:name w:val="WW8Num29z5"/>
    <w:rsid w:val="00F416A9"/>
  </w:style>
  <w:style w:type="character" w:customStyle="1" w:styleId="WW8Num29z6">
    <w:name w:val="WW8Num29z6"/>
    <w:rsid w:val="00F416A9"/>
  </w:style>
  <w:style w:type="character" w:customStyle="1" w:styleId="WW8Num29z7">
    <w:name w:val="WW8Num29z7"/>
    <w:rsid w:val="00F416A9"/>
  </w:style>
  <w:style w:type="character" w:customStyle="1" w:styleId="WW8Num29z8">
    <w:name w:val="WW8Num29z8"/>
    <w:rsid w:val="00F416A9"/>
  </w:style>
  <w:style w:type="character" w:customStyle="1" w:styleId="WW8Num30z0">
    <w:name w:val="WW8Num30z0"/>
    <w:rsid w:val="00F416A9"/>
    <w:rPr>
      <w:rFonts w:hint="default"/>
    </w:rPr>
  </w:style>
  <w:style w:type="character" w:customStyle="1" w:styleId="WW8Num30z1">
    <w:name w:val="WW8Num30z1"/>
    <w:rsid w:val="00F416A9"/>
  </w:style>
  <w:style w:type="character" w:customStyle="1" w:styleId="WW8Num30z2">
    <w:name w:val="WW8Num30z2"/>
    <w:rsid w:val="00F416A9"/>
  </w:style>
  <w:style w:type="character" w:customStyle="1" w:styleId="WW8Num30z3">
    <w:name w:val="WW8Num30z3"/>
    <w:rsid w:val="00F416A9"/>
  </w:style>
  <w:style w:type="character" w:customStyle="1" w:styleId="WW8Num30z4">
    <w:name w:val="WW8Num30z4"/>
    <w:rsid w:val="00F416A9"/>
  </w:style>
  <w:style w:type="character" w:customStyle="1" w:styleId="WW8Num30z5">
    <w:name w:val="WW8Num30z5"/>
    <w:rsid w:val="00F416A9"/>
  </w:style>
  <w:style w:type="character" w:customStyle="1" w:styleId="WW8Num30z6">
    <w:name w:val="WW8Num30z6"/>
    <w:rsid w:val="00F416A9"/>
  </w:style>
  <w:style w:type="character" w:customStyle="1" w:styleId="WW8Num30z7">
    <w:name w:val="WW8Num30z7"/>
    <w:rsid w:val="00F416A9"/>
  </w:style>
  <w:style w:type="character" w:customStyle="1" w:styleId="WW8Num30z8">
    <w:name w:val="WW8Num30z8"/>
    <w:rsid w:val="00F416A9"/>
  </w:style>
  <w:style w:type="character" w:customStyle="1" w:styleId="WW8Num31z0">
    <w:name w:val="WW8Num31z0"/>
    <w:rsid w:val="00F416A9"/>
    <w:rPr>
      <w:rFonts w:ascii="Wingdings" w:hAnsi="Wingdings" w:cs="Wingdings" w:hint="default"/>
    </w:rPr>
  </w:style>
  <w:style w:type="character" w:customStyle="1" w:styleId="WW8Num31z1">
    <w:name w:val="WW8Num31z1"/>
    <w:rsid w:val="00F416A9"/>
    <w:rPr>
      <w:rFonts w:ascii="Courier New" w:hAnsi="Courier New" w:cs="Courier New" w:hint="default"/>
    </w:rPr>
  </w:style>
  <w:style w:type="character" w:customStyle="1" w:styleId="WW8Num31z3">
    <w:name w:val="WW8Num31z3"/>
    <w:rsid w:val="00F416A9"/>
    <w:rPr>
      <w:rFonts w:ascii="Symbol" w:hAnsi="Symbol" w:cs="Symbol" w:hint="default"/>
    </w:rPr>
  </w:style>
  <w:style w:type="character" w:customStyle="1" w:styleId="WW8Num32z0">
    <w:name w:val="WW8Num32z0"/>
    <w:rsid w:val="00F416A9"/>
    <w:rPr>
      <w:rFonts w:hint="default"/>
    </w:rPr>
  </w:style>
  <w:style w:type="character" w:customStyle="1" w:styleId="WW8Num32z1">
    <w:name w:val="WW8Num32z1"/>
    <w:rsid w:val="00F416A9"/>
  </w:style>
  <w:style w:type="character" w:customStyle="1" w:styleId="WW8Num32z2">
    <w:name w:val="WW8Num32z2"/>
    <w:rsid w:val="00F416A9"/>
  </w:style>
  <w:style w:type="character" w:customStyle="1" w:styleId="WW8Num32z3">
    <w:name w:val="WW8Num32z3"/>
    <w:rsid w:val="00F416A9"/>
  </w:style>
  <w:style w:type="character" w:customStyle="1" w:styleId="WW8Num32z4">
    <w:name w:val="WW8Num32z4"/>
    <w:rsid w:val="00F416A9"/>
  </w:style>
  <w:style w:type="character" w:customStyle="1" w:styleId="WW8Num32z5">
    <w:name w:val="WW8Num32z5"/>
    <w:rsid w:val="00F416A9"/>
  </w:style>
  <w:style w:type="character" w:customStyle="1" w:styleId="WW8Num32z6">
    <w:name w:val="WW8Num32z6"/>
    <w:rsid w:val="00F416A9"/>
  </w:style>
  <w:style w:type="character" w:customStyle="1" w:styleId="WW8Num32z7">
    <w:name w:val="WW8Num32z7"/>
    <w:rsid w:val="00F416A9"/>
  </w:style>
  <w:style w:type="character" w:customStyle="1" w:styleId="WW8Num32z8">
    <w:name w:val="WW8Num32z8"/>
    <w:rsid w:val="00F416A9"/>
  </w:style>
  <w:style w:type="character" w:customStyle="1" w:styleId="WW8Num33z0">
    <w:name w:val="WW8Num33z0"/>
    <w:rsid w:val="00F416A9"/>
    <w:rPr>
      <w:rFonts w:hint="default"/>
    </w:rPr>
  </w:style>
  <w:style w:type="character" w:customStyle="1" w:styleId="WW8Num33z1">
    <w:name w:val="WW8Num33z1"/>
    <w:rsid w:val="00F416A9"/>
  </w:style>
  <w:style w:type="character" w:customStyle="1" w:styleId="WW8Num33z2">
    <w:name w:val="WW8Num33z2"/>
    <w:rsid w:val="00F416A9"/>
  </w:style>
  <w:style w:type="character" w:customStyle="1" w:styleId="WW8Num33z3">
    <w:name w:val="WW8Num33z3"/>
    <w:rsid w:val="00F416A9"/>
  </w:style>
  <w:style w:type="character" w:customStyle="1" w:styleId="WW8Num33z4">
    <w:name w:val="WW8Num33z4"/>
    <w:rsid w:val="00F416A9"/>
  </w:style>
  <w:style w:type="character" w:customStyle="1" w:styleId="WW8Num33z5">
    <w:name w:val="WW8Num33z5"/>
    <w:rsid w:val="00F416A9"/>
  </w:style>
  <w:style w:type="character" w:customStyle="1" w:styleId="WW8Num33z6">
    <w:name w:val="WW8Num33z6"/>
    <w:rsid w:val="00F416A9"/>
  </w:style>
  <w:style w:type="character" w:customStyle="1" w:styleId="WW8Num33z7">
    <w:name w:val="WW8Num33z7"/>
    <w:rsid w:val="00F416A9"/>
  </w:style>
  <w:style w:type="character" w:customStyle="1" w:styleId="WW8Num33z8">
    <w:name w:val="WW8Num33z8"/>
    <w:rsid w:val="00F416A9"/>
  </w:style>
  <w:style w:type="character" w:customStyle="1" w:styleId="WW8Num34z0">
    <w:name w:val="WW8Num34z0"/>
    <w:rsid w:val="00F416A9"/>
    <w:rPr>
      <w:rFonts w:hint="default"/>
    </w:rPr>
  </w:style>
  <w:style w:type="character" w:customStyle="1" w:styleId="WW8Num34z1">
    <w:name w:val="WW8Num34z1"/>
    <w:rsid w:val="00F416A9"/>
  </w:style>
  <w:style w:type="character" w:customStyle="1" w:styleId="WW8Num34z2">
    <w:name w:val="WW8Num34z2"/>
    <w:rsid w:val="00F416A9"/>
  </w:style>
  <w:style w:type="character" w:customStyle="1" w:styleId="WW8Num34z3">
    <w:name w:val="WW8Num34z3"/>
    <w:rsid w:val="00F416A9"/>
  </w:style>
  <w:style w:type="character" w:customStyle="1" w:styleId="WW8Num34z4">
    <w:name w:val="WW8Num34z4"/>
    <w:rsid w:val="00F416A9"/>
  </w:style>
  <w:style w:type="character" w:customStyle="1" w:styleId="WW8Num34z5">
    <w:name w:val="WW8Num34z5"/>
    <w:rsid w:val="00F416A9"/>
  </w:style>
  <w:style w:type="character" w:customStyle="1" w:styleId="WW8Num34z6">
    <w:name w:val="WW8Num34z6"/>
    <w:rsid w:val="00F416A9"/>
  </w:style>
  <w:style w:type="character" w:customStyle="1" w:styleId="WW8Num34z7">
    <w:name w:val="WW8Num34z7"/>
    <w:rsid w:val="00F416A9"/>
  </w:style>
  <w:style w:type="character" w:customStyle="1" w:styleId="WW8Num34z8">
    <w:name w:val="WW8Num34z8"/>
    <w:rsid w:val="00F416A9"/>
  </w:style>
  <w:style w:type="character" w:customStyle="1" w:styleId="12">
    <w:name w:val="Основной шрифт абзаца1"/>
    <w:rsid w:val="00F416A9"/>
  </w:style>
  <w:style w:type="character" w:customStyle="1" w:styleId="80">
    <w:name w:val="Заголовок 8 Знак"/>
    <w:rsid w:val="00F416A9"/>
  </w:style>
  <w:style w:type="character" w:customStyle="1" w:styleId="a3">
    <w:name w:val="Верхний колонтитул Знак"/>
    <w:rsid w:val="00F416A9"/>
  </w:style>
  <w:style w:type="character" w:customStyle="1" w:styleId="a4">
    <w:name w:val="Основной текст Знак"/>
    <w:rsid w:val="00F416A9"/>
  </w:style>
  <w:style w:type="character" w:customStyle="1" w:styleId="31">
    <w:name w:val="Основной текст с отступом 3 Знак"/>
    <w:rsid w:val="00F416A9"/>
  </w:style>
  <w:style w:type="character" w:styleId="a5">
    <w:name w:val="page number"/>
    <w:basedOn w:val="12"/>
    <w:rsid w:val="00F416A9"/>
  </w:style>
  <w:style w:type="character" w:customStyle="1" w:styleId="13">
    <w:name w:val="Заголовок 1 Знак"/>
    <w:rsid w:val="00F416A9"/>
  </w:style>
  <w:style w:type="character" w:customStyle="1" w:styleId="21">
    <w:name w:val="Заголовок 2 Знак"/>
    <w:rsid w:val="00F416A9"/>
  </w:style>
  <w:style w:type="character" w:customStyle="1" w:styleId="32">
    <w:name w:val="Заголовок 3 Знак"/>
    <w:link w:val="Heading31"/>
    <w:uiPriority w:val="9"/>
    <w:qFormat/>
    <w:rsid w:val="00F416A9"/>
  </w:style>
  <w:style w:type="character" w:customStyle="1" w:styleId="41">
    <w:name w:val="Заголовок 4 Знак"/>
    <w:rsid w:val="00F416A9"/>
  </w:style>
  <w:style w:type="character" w:customStyle="1" w:styleId="50">
    <w:name w:val="Заголовок 5 Знак"/>
    <w:rsid w:val="00F416A9"/>
  </w:style>
  <w:style w:type="character" w:customStyle="1" w:styleId="60">
    <w:name w:val="Заголовок 6 Знак"/>
    <w:rsid w:val="00F416A9"/>
  </w:style>
  <w:style w:type="character" w:customStyle="1" w:styleId="70">
    <w:name w:val="Заголовок 7 Знак"/>
    <w:rsid w:val="00F416A9"/>
  </w:style>
  <w:style w:type="character" w:customStyle="1" w:styleId="90">
    <w:name w:val="Заголовок 9 Знак"/>
    <w:rsid w:val="00F416A9"/>
  </w:style>
  <w:style w:type="character" w:customStyle="1" w:styleId="33">
    <w:name w:val="Основной текст 3 Знак"/>
    <w:rsid w:val="00F416A9"/>
  </w:style>
  <w:style w:type="character" w:customStyle="1" w:styleId="22">
    <w:name w:val="Основной текст с отступом 2 Знак"/>
    <w:rsid w:val="00F416A9"/>
  </w:style>
  <w:style w:type="character" w:customStyle="1" w:styleId="23">
    <w:name w:val="Основной текст 2 Знак"/>
    <w:rsid w:val="00F416A9"/>
  </w:style>
  <w:style w:type="character" w:customStyle="1" w:styleId="a6">
    <w:name w:val="Основной текст с отступом Знак"/>
    <w:rsid w:val="00F416A9"/>
  </w:style>
  <w:style w:type="character" w:styleId="a7">
    <w:name w:val="Hyperlink"/>
    <w:rsid w:val="00F416A9"/>
  </w:style>
  <w:style w:type="character" w:customStyle="1" w:styleId="a8">
    <w:name w:val="Нижний колонтитул Знак"/>
    <w:rsid w:val="00F416A9"/>
  </w:style>
  <w:style w:type="character" w:customStyle="1" w:styleId="a9">
    <w:name w:val="Текст выноски Знак"/>
    <w:rsid w:val="00F416A9"/>
  </w:style>
  <w:style w:type="character" w:customStyle="1" w:styleId="longtext">
    <w:name w:val="long_text"/>
    <w:rsid w:val="00F416A9"/>
    <w:rPr>
      <w:rFonts w:cs="Times New Roman"/>
    </w:rPr>
  </w:style>
  <w:style w:type="character" w:customStyle="1" w:styleId="A20">
    <w:name w:val="A2"/>
    <w:rsid w:val="00F416A9"/>
  </w:style>
  <w:style w:type="character" w:styleId="aa">
    <w:name w:val="Emphasis"/>
    <w:qFormat/>
    <w:rsid w:val="00F416A9"/>
    <w:rPr>
      <w:i/>
      <w:iCs/>
    </w:rPr>
  </w:style>
  <w:style w:type="character" w:customStyle="1" w:styleId="14">
    <w:name w:val="Неразрешенное упоминание1"/>
    <w:rsid w:val="00F416A9"/>
    <w:rPr>
      <w:color w:val="808080"/>
      <w:shd w:val="clear" w:color="auto" w:fill="E6E6E6"/>
    </w:rPr>
  </w:style>
  <w:style w:type="paragraph" w:customStyle="1" w:styleId="24">
    <w:name w:val="Заголовок2"/>
    <w:basedOn w:val="a"/>
    <w:next w:val="ab"/>
    <w:rsid w:val="00F416A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rsid w:val="00F416A9"/>
  </w:style>
  <w:style w:type="paragraph" w:styleId="ac">
    <w:name w:val="List"/>
    <w:basedOn w:val="ab"/>
    <w:rsid w:val="00F416A9"/>
    <w:rPr>
      <w:rFonts w:cs="Lucida Sans"/>
    </w:rPr>
  </w:style>
  <w:style w:type="paragraph" w:styleId="ad">
    <w:name w:val="caption"/>
    <w:basedOn w:val="a"/>
    <w:qFormat/>
    <w:rsid w:val="00F416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2">
    <w:name w:val="Указатель4"/>
    <w:basedOn w:val="a"/>
    <w:rsid w:val="00F416A9"/>
    <w:pPr>
      <w:suppressLineNumbers/>
    </w:pPr>
    <w:rPr>
      <w:rFonts w:cs="Lucida Sans"/>
    </w:rPr>
  </w:style>
  <w:style w:type="paragraph" w:customStyle="1" w:styleId="15">
    <w:name w:val="Заголовок1"/>
    <w:basedOn w:val="a"/>
    <w:next w:val="ab"/>
    <w:rsid w:val="00F416A9"/>
    <w:pPr>
      <w:keepNext/>
      <w:spacing w:before="240" w:after="120"/>
    </w:pPr>
  </w:style>
  <w:style w:type="paragraph" w:customStyle="1" w:styleId="34">
    <w:name w:val="Название объекта3"/>
    <w:basedOn w:val="a"/>
    <w:rsid w:val="00F416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5">
    <w:name w:val="Указатель3"/>
    <w:basedOn w:val="a"/>
    <w:rsid w:val="00F416A9"/>
    <w:pPr>
      <w:suppressLineNumbers/>
    </w:pPr>
    <w:rPr>
      <w:rFonts w:cs="Lucida Sans"/>
    </w:rPr>
  </w:style>
  <w:style w:type="paragraph" w:customStyle="1" w:styleId="25">
    <w:name w:val="Название объекта2"/>
    <w:basedOn w:val="a"/>
    <w:rsid w:val="00F416A9"/>
    <w:pPr>
      <w:suppressLineNumbers/>
      <w:spacing w:before="120" w:after="120"/>
    </w:pPr>
  </w:style>
  <w:style w:type="paragraph" w:customStyle="1" w:styleId="26">
    <w:name w:val="Указатель2"/>
    <w:basedOn w:val="a"/>
    <w:rsid w:val="00F416A9"/>
    <w:pPr>
      <w:suppressLineNumbers/>
    </w:pPr>
    <w:rPr>
      <w:rFonts w:cs="Lucida Sans"/>
    </w:rPr>
  </w:style>
  <w:style w:type="paragraph" w:customStyle="1" w:styleId="16">
    <w:name w:val="Название объекта1"/>
    <w:basedOn w:val="a"/>
    <w:rsid w:val="00F416A9"/>
    <w:pPr>
      <w:suppressLineNumbers/>
      <w:spacing w:before="120" w:after="120"/>
    </w:pPr>
  </w:style>
  <w:style w:type="paragraph" w:customStyle="1" w:styleId="17">
    <w:name w:val="Указатель1"/>
    <w:basedOn w:val="a"/>
    <w:rsid w:val="00F416A9"/>
    <w:pPr>
      <w:suppressLineNumbers/>
    </w:pPr>
    <w:rPr>
      <w:rFonts w:cs="Lucida Sans"/>
    </w:rPr>
  </w:style>
  <w:style w:type="paragraph" w:styleId="ae">
    <w:name w:val="header"/>
    <w:basedOn w:val="a"/>
    <w:rsid w:val="00F416A9"/>
    <w:pPr>
      <w:tabs>
        <w:tab w:val="center" w:pos="4536"/>
        <w:tab w:val="right" w:pos="9072"/>
      </w:tabs>
    </w:pPr>
  </w:style>
  <w:style w:type="paragraph" w:customStyle="1" w:styleId="310">
    <w:name w:val="Основной текст с отступом 31"/>
    <w:basedOn w:val="a"/>
    <w:rsid w:val="00F416A9"/>
    <w:pPr>
      <w:ind w:firstLine="709"/>
      <w:jc w:val="both"/>
    </w:pPr>
  </w:style>
  <w:style w:type="paragraph" w:customStyle="1" w:styleId="311">
    <w:name w:val="Основной текст 31"/>
    <w:basedOn w:val="a"/>
    <w:rsid w:val="00F416A9"/>
  </w:style>
  <w:style w:type="paragraph" w:customStyle="1" w:styleId="210">
    <w:name w:val="Основной текст с отступом 21"/>
    <w:basedOn w:val="a"/>
    <w:rsid w:val="00F416A9"/>
    <w:pPr>
      <w:ind w:left="709"/>
      <w:jc w:val="both"/>
    </w:pPr>
  </w:style>
  <w:style w:type="paragraph" w:customStyle="1" w:styleId="211">
    <w:name w:val="Основной текст 21"/>
    <w:basedOn w:val="a"/>
    <w:rsid w:val="00F416A9"/>
  </w:style>
  <w:style w:type="paragraph" w:styleId="af">
    <w:name w:val="Body Text Indent"/>
    <w:basedOn w:val="a"/>
    <w:rsid w:val="00F416A9"/>
    <w:pPr>
      <w:ind w:firstLine="709"/>
      <w:jc w:val="both"/>
    </w:pPr>
  </w:style>
  <w:style w:type="paragraph" w:styleId="af0">
    <w:name w:val="footer"/>
    <w:basedOn w:val="a"/>
    <w:rsid w:val="00F416A9"/>
    <w:pPr>
      <w:tabs>
        <w:tab w:val="center" w:pos="4677"/>
        <w:tab w:val="right" w:pos="9355"/>
      </w:tabs>
    </w:pPr>
  </w:style>
  <w:style w:type="paragraph" w:customStyle="1" w:styleId="18">
    <w:name w:val="Цитата1"/>
    <w:basedOn w:val="a"/>
    <w:rsid w:val="00F416A9"/>
    <w:pPr>
      <w:tabs>
        <w:tab w:val="left" w:pos="-993"/>
      </w:tabs>
      <w:ind w:left="2832" w:right="-164" w:hanging="1410"/>
    </w:pPr>
  </w:style>
  <w:style w:type="paragraph" w:styleId="af1">
    <w:name w:val="Balloon Text"/>
    <w:basedOn w:val="a"/>
    <w:rsid w:val="00F416A9"/>
  </w:style>
  <w:style w:type="paragraph" w:customStyle="1" w:styleId="-11">
    <w:name w:val="Цветной список - Акцент 11"/>
    <w:basedOn w:val="a"/>
    <w:rsid w:val="00F416A9"/>
    <w:pPr>
      <w:ind w:left="708"/>
    </w:pPr>
  </w:style>
  <w:style w:type="paragraph" w:customStyle="1" w:styleId="Default">
    <w:name w:val="Default"/>
    <w:rsid w:val="00F416A9"/>
    <w:pPr>
      <w:suppressAutoHyphens/>
      <w:autoSpaceDE w:val="0"/>
    </w:pPr>
    <w:rPr>
      <w:lang w:eastAsia="zh-CN"/>
    </w:rPr>
  </w:style>
  <w:style w:type="paragraph" w:customStyle="1" w:styleId="af2">
    <w:name w:val="Содержимое таблицы"/>
    <w:basedOn w:val="a"/>
    <w:rsid w:val="00F416A9"/>
    <w:pPr>
      <w:suppressLineNumbers/>
    </w:pPr>
  </w:style>
  <w:style w:type="paragraph" w:customStyle="1" w:styleId="af3">
    <w:name w:val="Заголовок таблицы"/>
    <w:basedOn w:val="af2"/>
    <w:rsid w:val="00F416A9"/>
    <w:pPr>
      <w:jc w:val="center"/>
    </w:pPr>
    <w:rPr>
      <w:b/>
      <w:bCs/>
    </w:rPr>
  </w:style>
  <w:style w:type="paragraph" w:customStyle="1" w:styleId="af4">
    <w:name w:val="Содержимое врезки"/>
    <w:basedOn w:val="a"/>
    <w:rsid w:val="00F416A9"/>
  </w:style>
  <w:style w:type="character" w:styleId="af5">
    <w:name w:val="annotation reference"/>
    <w:uiPriority w:val="99"/>
    <w:semiHidden/>
    <w:unhideWhenUsed/>
    <w:rsid w:val="00004921"/>
    <w:rPr>
      <w:sz w:val="18"/>
      <w:szCs w:val="18"/>
    </w:rPr>
  </w:style>
  <w:style w:type="paragraph" w:styleId="af6">
    <w:name w:val="annotation text"/>
    <w:basedOn w:val="a"/>
    <w:link w:val="CommentTextChar"/>
    <w:uiPriority w:val="99"/>
    <w:semiHidden/>
    <w:unhideWhenUsed/>
    <w:rsid w:val="00004921"/>
    <w:rPr>
      <w:sz w:val="24"/>
      <w:szCs w:val="24"/>
    </w:rPr>
  </w:style>
  <w:style w:type="character" w:customStyle="1" w:styleId="CommentTextChar">
    <w:name w:val="Comment Text Char"/>
    <w:link w:val="af6"/>
    <w:uiPriority w:val="99"/>
    <w:semiHidden/>
    <w:rsid w:val="00004921"/>
    <w:rPr>
      <w:sz w:val="24"/>
      <w:szCs w:val="24"/>
      <w:lang w:eastAsia="zh-CN"/>
    </w:rPr>
  </w:style>
  <w:style w:type="paragraph" w:styleId="af7">
    <w:name w:val="annotation subject"/>
    <w:basedOn w:val="af6"/>
    <w:next w:val="af6"/>
    <w:link w:val="CommentSubjectChar"/>
    <w:uiPriority w:val="99"/>
    <w:semiHidden/>
    <w:unhideWhenUsed/>
    <w:rsid w:val="00004921"/>
    <w:rPr>
      <w:b/>
      <w:bCs/>
    </w:rPr>
  </w:style>
  <w:style w:type="character" w:customStyle="1" w:styleId="CommentSubjectChar">
    <w:name w:val="Comment Subject Char"/>
    <w:link w:val="af7"/>
    <w:uiPriority w:val="99"/>
    <w:semiHidden/>
    <w:rsid w:val="00004921"/>
    <w:rPr>
      <w:b/>
      <w:bCs/>
      <w:sz w:val="24"/>
      <w:szCs w:val="24"/>
      <w:lang w:eastAsia="zh-CN"/>
    </w:rPr>
  </w:style>
  <w:style w:type="paragraph" w:customStyle="1" w:styleId="ColorfulList-Accent11">
    <w:name w:val="Colorful List - Accent 11"/>
    <w:basedOn w:val="a"/>
    <w:uiPriority w:val="34"/>
    <w:qFormat/>
    <w:rsid w:val="004A6F6F"/>
    <w:pPr>
      <w:keepNext/>
      <w:spacing w:after="160" w:line="252" w:lineRule="auto"/>
      <w:ind w:left="714" w:hanging="357"/>
      <w:contextualSpacing/>
    </w:pPr>
    <w:rPr>
      <w:rFonts w:eastAsia="Calibri"/>
      <w:color w:val="00000A"/>
      <w:sz w:val="28"/>
      <w:szCs w:val="28"/>
      <w:lang w:eastAsia="en-US"/>
    </w:rPr>
  </w:style>
  <w:style w:type="paragraph" w:styleId="af8">
    <w:name w:val="List Paragraph"/>
    <w:basedOn w:val="a"/>
    <w:uiPriority w:val="34"/>
    <w:qFormat/>
    <w:rsid w:val="00FC0EB8"/>
    <w:pPr>
      <w:keepNext/>
      <w:spacing w:after="160" w:line="252" w:lineRule="auto"/>
      <w:ind w:left="714" w:hanging="357"/>
      <w:contextualSpacing/>
    </w:pPr>
    <w:rPr>
      <w:rFonts w:eastAsia="Calibri"/>
      <w:color w:val="00000A"/>
      <w:sz w:val="28"/>
      <w:szCs w:val="28"/>
      <w:lang w:eastAsia="en-US"/>
    </w:rPr>
  </w:style>
  <w:style w:type="paragraph" w:customStyle="1" w:styleId="10">
    <w:name w:val="Заголовок Правила 1"/>
    <w:basedOn w:val="a"/>
    <w:qFormat/>
    <w:rsid w:val="00FC0EB8"/>
    <w:pPr>
      <w:keepNext/>
      <w:keepLines/>
      <w:numPr>
        <w:numId w:val="4"/>
      </w:numPr>
      <w:spacing w:before="480" w:line="252" w:lineRule="auto"/>
      <w:jc w:val="center"/>
      <w:outlineLvl w:val="0"/>
    </w:pPr>
    <w:rPr>
      <w:bCs/>
      <w:sz w:val="28"/>
      <w:szCs w:val="28"/>
      <w:lang w:eastAsia="en-US"/>
    </w:rPr>
  </w:style>
  <w:style w:type="paragraph" w:customStyle="1" w:styleId="11">
    <w:name w:val="Заголовок Правила 1.1"/>
    <w:basedOn w:val="a"/>
    <w:qFormat/>
    <w:rsid w:val="00FC0EB8"/>
    <w:pPr>
      <w:keepNext/>
      <w:keepLines/>
      <w:numPr>
        <w:ilvl w:val="1"/>
        <w:numId w:val="4"/>
      </w:numPr>
      <w:suppressAutoHyphens w:val="0"/>
      <w:spacing w:before="40" w:line="276" w:lineRule="auto"/>
      <w:jc w:val="center"/>
      <w:outlineLvl w:val="1"/>
    </w:pPr>
    <w:rPr>
      <w:rFonts w:ascii="Cambria" w:hAnsi="Cambria"/>
      <w:color w:val="365F91"/>
      <w:sz w:val="26"/>
      <w:szCs w:val="26"/>
    </w:rPr>
  </w:style>
  <w:style w:type="paragraph" w:customStyle="1" w:styleId="af9">
    <w:name w:val="Пункты правил"/>
    <w:basedOn w:val="a"/>
    <w:qFormat/>
    <w:rsid w:val="00FC0EB8"/>
    <w:pPr>
      <w:spacing w:line="252" w:lineRule="auto"/>
      <w:outlineLvl w:val="2"/>
    </w:pPr>
    <w:rPr>
      <w:bCs/>
      <w:sz w:val="28"/>
      <w:szCs w:val="28"/>
    </w:rPr>
  </w:style>
  <w:style w:type="paragraph" w:customStyle="1" w:styleId="Heading31">
    <w:name w:val="Heading 31"/>
    <w:basedOn w:val="a"/>
    <w:link w:val="32"/>
    <w:uiPriority w:val="9"/>
    <w:unhideWhenUsed/>
    <w:qFormat/>
    <w:rsid w:val="0095207D"/>
    <w:pPr>
      <w:keepNext/>
      <w:spacing w:line="252" w:lineRule="auto"/>
      <w:outlineLvl w:val="2"/>
    </w:pPr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63FCB-22A4-4CFC-A2E8-0A6C3923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/>
  <LinksUpToDate>false</LinksUpToDate>
  <CharactersWithSpaces>5300</CharactersWithSpaces>
  <SharedDoc>false</SharedDoc>
  <HLinks>
    <vt:vector size="12" baseType="variant">
      <vt:variant>
        <vt:i4>6619256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http://www.rollersport.ru/</vt:lpwstr>
      </vt:variant>
      <vt:variant>
        <vt:lpwstr/>
      </vt:variant>
      <vt:variant>
        <vt:i4>6619256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Sergey Zyulkov</cp:lastModifiedBy>
  <cp:revision>2</cp:revision>
  <cp:lastPrinted>2020-01-27T09:25:00Z</cp:lastPrinted>
  <dcterms:created xsi:type="dcterms:W3CDTF">2023-01-06T17:06:00Z</dcterms:created>
  <dcterms:modified xsi:type="dcterms:W3CDTF">2023-01-06T17:06:00Z</dcterms:modified>
</cp:coreProperties>
</file>