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2B577" w14:textId="77777777" w:rsidR="002E7B86" w:rsidRDefault="002E7B86" w:rsidP="002E7B86"/>
    <w:p w14:paraId="04389BAF" w14:textId="77777777" w:rsidR="002B1D95" w:rsidRDefault="002B1D95" w:rsidP="0024539C">
      <w:pPr>
        <w:jc w:val="both"/>
        <w:rPr>
          <w:sz w:val="24"/>
          <w:szCs w:val="24"/>
        </w:rPr>
      </w:pPr>
    </w:p>
    <w:p w14:paraId="0AB92906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7C67713D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27703BDB" w14:textId="77777777" w:rsidR="002B1D95" w:rsidRDefault="002B1D95" w:rsidP="002B1D95">
      <w:pPr>
        <w:spacing w:line="252" w:lineRule="exact"/>
      </w:pPr>
    </w:p>
    <w:p w14:paraId="17B4FC6E" w14:textId="77777777" w:rsidR="002B1D95" w:rsidRDefault="002B1D95" w:rsidP="002B1D95">
      <w:pPr>
        <w:spacing w:line="307" w:lineRule="exact"/>
        <w:rPr>
          <w:sz w:val="28"/>
          <w:szCs w:val="28"/>
        </w:rPr>
      </w:pPr>
    </w:p>
    <w:p w14:paraId="1544C076" w14:textId="77777777" w:rsidR="00EF2F57" w:rsidRDefault="00EF2F57" w:rsidP="002B1D95">
      <w:pPr>
        <w:spacing w:line="307" w:lineRule="exact"/>
      </w:pPr>
    </w:p>
    <w:p w14:paraId="099820B3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2C2B1E7D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0D3D6260" w14:textId="77777777" w:rsidR="002B1D95" w:rsidRDefault="002B1D95" w:rsidP="002B1D95">
      <w:pPr>
        <w:spacing w:line="256" w:lineRule="exact"/>
      </w:pPr>
    </w:p>
    <w:p w14:paraId="06F3C2D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50873E6C" w14:textId="77777777" w:rsidR="002B1D95" w:rsidRDefault="002B1D95" w:rsidP="002B1D95">
      <w:pPr>
        <w:spacing w:line="251" w:lineRule="exact"/>
      </w:pPr>
    </w:p>
    <w:p w14:paraId="6F72A087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1B855F72" w14:textId="77777777" w:rsidR="002B1D95" w:rsidRDefault="002B1D95" w:rsidP="002B1D95">
      <w:pPr>
        <w:spacing w:line="253" w:lineRule="exact"/>
      </w:pPr>
    </w:p>
    <w:p w14:paraId="66AB4A64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451BE16" w14:textId="77777777" w:rsidR="002B1D95" w:rsidRDefault="002B1D95" w:rsidP="002B1D95">
      <w:pPr>
        <w:spacing w:line="208" w:lineRule="exact"/>
      </w:pPr>
    </w:p>
    <w:p w14:paraId="5EF63113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25C59300" w14:textId="77777777" w:rsidR="002B1D95" w:rsidRDefault="002B1D95" w:rsidP="002B1D95">
      <w:pPr>
        <w:spacing w:line="208" w:lineRule="exact"/>
      </w:pPr>
    </w:p>
    <w:p w14:paraId="27A52C7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1E3AB4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06A76CF5" w14:textId="77777777" w:rsidR="002B1D95" w:rsidRDefault="002B1D95" w:rsidP="002B1D95">
      <w:pPr>
        <w:spacing w:line="259" w:lineRule="exact"/>
      </w:pPr>
    </w:p>
    <w:p w14:paraId="600BAE6C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</w:t>
      </w:r>
      <w:r w:rsidR="00280000" w:rsidRPr="00767CCC">
        <w:rPr>
          <w:rFonts w:ascii="Arial" w:eastAsia="Arial" w:hAnsi="Arial" w:cs="Arial"/>
          <w:sz w:val="17"/>
          <w:szCs w:val="17"/>
        </w:rPr>
        <w:t>_____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="00280000" w:rsidRPr="00767CCC">
        <w:rPr>
          <w:rFonts w:ascii="Arial" w:eastAsia="Arial" w:hAnsi="Arial" w:cs="Arial"/>
          <w:sz w:val="17"/>
          <w:szCs w:val="17"/>
        </w:rPr>
        <w:t xml:space="preserve">   </w:t>
      </w:r>
      <w:r>
        <w:rPr>
          <w:rFonts w:ascii="Arial" w:eastAsia="Arial" w:hAnsi="Arial" w:cs="Arial"/>
          <w:sz w:val="17"/>
          <w:szCs w:val="17"/>
        </w:rPr>
        <w:t>(ФИО несовершеннолетнего участника соревнований)</w:t>
      </w:r>
    </w:p>
    <w:p w14:paraId="3B2F40A6" w14:textId="77777777" w:rsidR="002B1D95" w:rsidRDefault="002B1D95" w:rsidP="002B1D95">
      <w:pPr>
        <w:spacing w:line="247" w:lineRule="exact"/>
      </w:pPr>
    </w:p>
    <w:p w14:paraId="1ECFEADC" w14:textId="6A75267D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892C39">
        <w:rPr>
          <w:rFonts w:ascii="Arial" w:eastAsia="Arial" w:hAnsi="Arial" w:cs="Arial"/>
        </w:rPr>
        <w:t xml:space="preserve"> </w:t>
      </w:r>
      <w:r w:rsidR="007D6D13" w:rsidRPr="007D6D13">
        <w:rPr>
          <w:rFonts w:ascii="Arial" w:eastAsia="Arial" w:hAnsi="Arial" w:cs="Arial"/>
        </w:rPr>
        <w:t>«Всероссийские соревнования «Кубок Москвы» по фигурному катанию на роликовых коньках», которое состоится 21 января 2023</w:t>
      </w:r>
      <w:r>
        <w:rPr>
          <w:rFonts w:ascii="Arial" w:eastAsia="Arial" w:hAnsi="Arial" w:cs="Arial"/>
        </w:rPr>
        <w:t xml:space="preserve">,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892C39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2971C97F" w14:textId="77777777" w:rsidR="002B1D95" w:rsidRDefault="002B1D95" w:rsidP="002B1D95">
      <w:pPr>
        <w:spacing w:line="14" w:lineRule="exact"/>
      </w:pPr>
    </w:p>
    <w:p w14:paraId="0D4BE33C" w14:textId="77777777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892C39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33591CF6" w14:textId="77777777" w:rsidR="002B1D95" w:rsidRDefault="002B1D95" w:rsidP="002B1D95">
      <w:pPr>
        <w:spacing w:line="200" w:lineRule="exact"/>
      </w:pPr>
    </w:p>
    <w:p w14:paraId="7CB8CAA0" w14:textId="77777777" w:rsidR="002B1D95" w:rsidRDefault="002B1D95" w:rsidP="002B1D95">
      <w:pPr>
        <w:spacing w:line="307" w:lineRule="exact"/>
      </w:pPr>
    </w:p>
    <w:p w14:paraId="58426458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06106681" w14:textId="77777777" w:rsidR="002B1D95" w:rsidRDefault="002B1D95" w:rsidP="002B1D95">
      <w:pPr>
        <w:sectPr w:rsidR="002B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3E3910DF" w14:textId="77777777" w:rsidR="002B1D95" w:rsidRDefault="002B1D95" w:rsidP="002B1D95">
      <w:pPr>
        <w:spacing w:line="276" w:lineRule="exact"/>
      </w:pPr>
    </w:p>
    <w:p w14:paraId="2E4902B8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41FA202A" w14:textId="77777777" w:rsidR="002B1D95" w:rsidRDefault="002B1D95" w:rsidP="002B1D95">
      <w:pPr>
        <w:spacing w:line="200" w:lineRule="exact"/>
      </w:pPr>
    </w:p>
    <w:p w14:paraId="33B0C480" w14:textId="77777777" w:rsidR="002B1D95" w:rsidRDefault="002B1D95" w:rsidP="002B1D95">
      <w:pPr>
        <w:spacing w:line="328" w:lineRule="exact"/>
      </w:pPr>
    </w:p>
    <w:p w14:paraId="1F6F22CA" w14:textId="77777777" w:rsidR="002B1D95" w:rsidRDefault="002B1D95" w:rsidP="002B1D95">
      <w:pPr>
        <w:spacing w:line="307" w:lineRule="exact"/>
      </w:pPr>
    </w:p>
    <w:p w14:paraId="05967362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7D51B77" w14:textId="77777777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458B8C28" w14:textId="77777777" w:rsidR="002B1D95" w:rsidRDefault="002B1D95" w:rsidP="002B1D95">
      <w:pPr>
        <w:spacing w:line="256" w:lineRule="exact"/>
      </w:pPr>
    </w:p>
    <w:p w14:paraId="158CB1FA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51947652" w14:textId="77777777" w:rsidR="002B1D95" w:rsidRDefault="002B1D95" w:rsidP="002B1D95">
      <w:pPr>
        <w:spacing w:line="251" w:lineRule="exact"/>
      </w:pPr>
    </w:p>
    <w:p w14:paraId="478C11F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399F2F7" w14:textId="77777777" w:rsidR="002B1D95" w:rsidRDefault="002B1D95" w:rsidP="002B1D95">
      <w:pPr>
        <w:spacing w:line="253" w:lineRule="exact"/>
      </w:pPr>
    </w:p>
    <w:p w14:paraId="240ADD73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4FDE57F2" w14:textId="77777777" w:rsidR="002B1D95" w:rsidRDefault="002B1D95" w:rsidP="002B1D95">
      <w:pPr>
        <w:spacing w:line="208" w:lineRule="exact"/>
      </w:pPr>
    </w:p>
    <w:p w14:paraId="1FE0D095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0EAEACAA" w14:textId="77777777" w:rsidR="002B1D95" w:rsidRDefault="002B1D95" w:rsidP="002B1D95">
      <w:pPr>
        <w:spacing w:line="208" w:lineRule="exact"/>
      </w:pPr>
    </w:p>
    <w:p w14:paraId="5E22A2A3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>являясь родителем/законным представителем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 xml:space="preserve">нка 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71C63FD9" w14:textId="77777777" w:rsidR="002B1D95" w:rsidRDefault="002B1D95" w:rsidP="002B1D95">
      <w:pPr>
        <w:spacing w:line="259" w:lineRule="exact"/>
      </w:pPr>
    </w:p>
    <w:p w14:paraId="5D8C529A" w14:textId="77777777" w:rsidR="002B1D95" w:rsidRDefault="002B1D95" w:rsidP="002B1D95">
      <w:pPr>
        <w:spacing w:line="256" w:lineRule="auto"/>
        <w:ind w:right="53"/>
        <w:jc w:val="center"/>
      </w:pP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___</w:t>
      </w:r>
      <w:r>
        <w:rPr>
          <w:rFonts w:ascii="Arial" w:eastAsia="Arial" w:hAnsi="Arial" w:cs="Arial"/>
          <w:sz w:val="17"/>
          <w:szCs w:val="17"/>
        </w:rPr>
        <w:t>____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17"/>
          <w:szCs w:val="17"/>
        </w:rPr>
        <w:t xml:space="preserve"> (ФИО несовершеннолетнего участника соревнований)</w:t>
      </w:r>
    </w:p>
    <w:p w14:paraId="6B49D800" w14:textId="77777777" w:rsidR="002B1D95" w:rsidRDefault="002B1D95" w:rsidP="002B1D95">
      <w:pPr>
        <w:spacing w:line="247" w:lineRule="exact"/>
      </w:pPr>
    </w:p>
    <w:p w14:paraId="0AF07416" w14:textId="77777777" w:rsidR="002B1D95" w:rsidRDefault="002B1D95" w:rsidP="00962264">
      <w:pPr>
        <w:numPr>
          <w:ilvl w:val="0"/>
          <w:numId w:val="8"/>
        </w:numPr>
        <w:tabs>
          <w:tab w:val="left" w:pos="194"/>
        </w:tabs>
        <w:suppressAutoHyphens w:val="0"/>
        <w:spacing w:line="238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 w:rsidRPr="008B6012">
        <w:rPr>
          <w:rFonts w:ascii="Arial" w:eastAsia="Arial" w:hAnsi="Arial" w:cs="Arial"/>
        </w:rPr>
        <w:t xml:space="preserve">закона </w:t>
      </w:r>
      <w:r>
        <w:rPr>
          <w:rFonts w:ascii="Arial" w:eastAsia="Arial" w:hAnsi="Arial" w:cs="Arial"/>
        </w:rPr>
        <w:t>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Общероссийской Общественной Организации "Федерация Роллер Спорта России" (ОГРН 1047746010245, ИНН 7709437636) – далее Федерация.</w:t>
      </w:r>
    </w:p>
    <w:p w14:paraId="45A21BAD" w14:textId="77777777" w:rsidR="002B1D95" w:rsidRDefault="002B1D95" w:rsidP="002B1D95">
      <w:pPr>
        <w:spacing w:line="257" w:lineRule="exact"/>
      </w:pPr>
    </w:p>
    <w:p w14:paraId="770C91B6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383EF977" w14:textId="77777777" w:rsidR="002B1D95" w:rsidRDefault="002B1D95" w:rsidP="00962264">
      <w:pPr>
        <w:numPr>
          <w:ilvl w:val="0"/>
          <w:numId w:val="9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62F517EE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6FA3ED29" w14:textId="77777777" w:rsidR="002B1D95" w:rsidRPr="00AA4C4D" w:rsidRDefault="002B1D95" w:rsidP="00AA4C4D">
      <w:pPr>
        <w:numPr>
          <w:ilvl w:val="0"/>
          <w:numId w:val="9"/>
        </w:numPr>
        <w:tabs>
          <w:tab w:val="left" w:pos="18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участия моего несовершеннолетнего реб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соревновани</w:t>
      </w:r>
      <w:r w:rsidR="0080275D">
        <w:rPr>
          <w:rFonts w:ascii="Arial" w:eastAsia="Arial" w:hAnsi="Arial" w:cs="Arial"/>
        </w:rPr>
        <w:t>и</w:t>
      </w:r>
      <w:r w:rsidRPr="00AA4C4D">
        <w:rPr>
          <w:rFonts w:ascii="Arial" w:eastAsia="Arial" w:hAnsi="Arial" w:cs="Arial"/>
        </w:rPr>
        <w:t xml:space="preserve"> 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7ECE26B7" w14:textId="77777777" w:rsidR="002B1D95" w:rsidRDefault="002B1D95" w:rsidP="002B1D95">
      <w:pPr>
        <w:spacing w:line="253" w:lineRule="exact"/>
      </w:pPr>
    </w:p>
    <w:p w14:paraId="45B03F2E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</w:t>
      </w:r>
      <w:r w:rsidR="008B6012">
        <w:rPr>
          <w:rFonts w:ascii="Arial" w:eastAsia="Arial" w:hAnsi="Arial" w:cs="Arial"/>
          <w:b/>
          <w:bCs/>
        </w:rPr>
        <w:t>ё</w:t>
      </w:r>
      <w:r>
        <w:rPr>
          <w:rFonts w:ascii="Arial" w:eastAsia="Arial" w:hAnsi="Arial" w:cs="Arial"/>
          <w:b/>
          <w:bCs/>
        </w:rPr>
        <w:t>тся согласие:</w:t>
      </w:r>
    </w:p>
    <w:p w14:paraId="15749590" w14:textId="77777777" w:rsidR="002B1D95" w:rsidRDefault="002B1D95" w:rsidP="002B1D95">
      <w:pPr>
        <w:spacing w:line="1" w:lineRule="exact"/>
      </w:pPr>
    </w:p>
    <w:p w14:paraId="349A8496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26DD4F14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132F6AEA" w14:textId="77777777" w:rsidR="002B1D95" w:rsidRDefault="002B1D95" w:rsidP="00962264">
      <w:pPr>
        <w:numPr>
          <w:ilvl w:val="0"/>
          <w:numId w:val="10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1D2552C6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3BE53F83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64C2464D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0C0FDD47" w14:textId="77777777" w:rsidR="002B1D95" w:rsidRDefault="002B1D95" w:rsidP="00962264">
      <w:pPr>
        <w:numPr>
          <w:ilvl w:val="0"/>
          <w:numId w:val="10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7A8B672" w14:textId="77777777" w:rsidR="002B1D95" w:rsidRDefault="002B1D95" w:rsidP="002B1D95">
      <w:pPr>
        <w:spacing w:line="3" w:lineRule="exact"/>
        <w:rPr>
          <w:rFonts w:ascii="Arial" w:eastAsia="Arial" w:hAnsi="Arial" w:cs="Arial"/>
        </w:rPr>
      </w:pPr>
    </w:p>
    <w:p w14:paraId="7E6C2274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1572C3B0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6ECA010A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</w:t>
      </w:r>
      <w:r w:rsidR="008B6012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бы / работы (должность);</w:t>
      </w:r>
    </w:p>
    <w:p w14:paraId="5696CF1F" w14:textId="77777777" w:rsidR="002B1D95" w:rsidRDefault="002B1D95" w:rsidP="00962264">
      <w:pPr>
        <w:numPr>
          <w:ilvl w:val="0"/>
          <w:numId w:val="10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7294C714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50A63CE8" w14:textId="77777777" w:rsidR="002B1D95" w:rsidRDefault="002B1D95" w:rsidP="00962264">
      <w:pPr>
        <w:numPr>
          <w:ilvl w:val="0"/>
          <w:numId w:val="10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147B66D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5D247E9F" w14:textId="77777777" w:rsidR="002B1D95" w:rsidRDefault="002B1D95" w:rsidP="00962264">
      <w:pPr>
        <w:numPr>
          <w:ilvl w:val="0"/>
          <w:numId w:val="10"/>
        </w:numPr>
        <w:tabs>
          <w:tab w:val="left" w:pos="184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B60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д.</w:t>
      </w:r>
    </w:p>
    <w:p w14:paraId="5C1A8F06" w14:textId="77777777" w:rsidR="002B1D95" w:rsidRDefault="002B1D95" w:rsidP="002B1D95">
      <w:pPr>
        <w:spacing w:line="11" w:lineRule="exact"/>
        <w:rPr>
          <w:rFonts w:ascii="Arial" w:eastAsia="Arial" w:hAnsi="Arial" w:cs="Arial"/>
        </w:rPr>
      </w:pPr>
    </w:p>
    <w:p w14:paraId="01EDBD4A" w14:textId="77777777" w:rsidR="002B1D95" w:rsidRDefault="002B1D95" w:rsidP="00962264">
      <w:pPr>
        <w:numPr>
          <w:ilvl w:val="0"/>
          <w:numId w:val="10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188366C6" w14:textId="77777777" w:rsidR="002B1D95" w:rsidRDefault="002B1D95" w:rsidP="002B1D95">
      <w:pPr>
        <w:spacing w:line="263" w:lineRule="exact"/>
      </w:pPr>
    </w:p>
    <w:p w14:paraId="040A77D4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</w:t>
      </w:r>
    </w:p>
    <w:p w14:paraId="20A3A57B" w14:textId="77777777" w:rsidR="002B1D95" w:rsidRDefault="002B1D95" w:rsidP="002B1D95">
      <w:pPr>
        <w:sectPr w:rsidR="002B1D95">
          <w:pgSz w:w="11900" w:h="16838"/>
          <w:pgMar w:top="851" w:right="846" w:bottom="589" w:left="1133" w:header="0" w:footer="0" w:gutter="0"/>
          <w:cols w:space="720" w:equalWidth="0">
            <w:col w:w="9927"/>
          </w:cols>
        </w:sectPr>
      </w:pPr>
    </w:p>
    <w:p w14:paraId="411032A1" w14:textId="77777777" w:rsidR="002B1D95" w:rsidRDefault="002B1D95" w:rsidP="002B1D95">
      <w:pPr>
        <w:spacing w:line="235" w:lineRule="auto"/>
        <w:jc w:val="both"/>
      </w:pPr>
      <w:r>
        <w:rPr>
          <w:rFonts w:ascii="Arial" w:eastAsia="Arial" w:hAnsi="Arial" w:cs="Arial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уничтожение.</w:t>
      </w:r>
    </w:p>
    <w:p w14:paraId="25732740" w14:textId="77777777" w:rsidR="002B1D95" w:rsidRDefault="002B1D95" w:rsidP="002B1D95">
      <w:pPr>
        <w:spacing w:line="263" w:lineRule="exact"/>
      </w:pPr>
    </w:p>
    <w:p w14:paraId="4DB59725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и данных моего несовершеннолетнего реб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A743890" w14:textId="77777777" w:rsidR="002B1D95" w:rsidRDefault="002B1D95" w:rsidP="002B1D95">
      <w:pPr>
        <w:spacing w:line="262" w:lineRule="exact"/>
      </w:pPr>
    </w:p>
    <w:p w14:paraId="67AAC926" w14:textId="77777777" w:rsidR="002B1D95" w:rsidRDefault="002B1D95" w:rsidP="002B1D95">
      <w:pPr>
        <w:spacing w:line="237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</w:t>
      </w:r>
      <w:r w:rsidR="00B5642D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м подачи заявления в простой письменной форме.</w:t>
      </w:r>
    </w:p>
    <w:p w14:paraId="1DF392AB" w14:textId="77777777" w:rsidR="002B1D95" w:rsidRDefault="002B1D95" w:rsidP="002B1D95">
      <w:pPr>
        <w:spacing w:line="264" w:lineRule="exact"/>
      </w:pPr>
    </w:p>
    <w:p w14:paraId="244E7820" w14:textId="77777777" w:rsidR="002B1D95" w:rsidRDefault="002B1D95" w:rsidP="002B1D95">
      <w:pPr>
        <w:spacing w:line="238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71631A78" w14:textId="77777777" w:rsidR="002B1D95" w:rsidRDefault="002B1D95" w:rsidP="002B1D95">
      <w:pPr>
        <w:spacing w:line="200" w:lineRule="exact"/>
      </w:pPr>
    </w:p>
    <w:p w14:paraId="01FB6C4D" w14:textId="77777777" w:rsidR="002B1D95" w:rsidRDefault="002B1D95" w:rsidP="002B1D95">
      <w:pPr>
        <w:spacing w:line="311" w:lineRule="exact"/>
      </w:pPr>
    </w:p>
    <w:p w14:paraId="25767F72" w14:textId="77777777" w:rsidR="002B1D95" w:rsidRDefault="002B1D95" w:rsidP="002B1D95">
      <w:pPr>
        <w:tabs>
          <w:tab w:val="left" w:pos="4440"/>
          <w:tab w:val="left" w:pos="7300"/>
        </w:tabs>
        <w:ind w:left="120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/____________________/</w:t>
      </w:r>
    </w:p>
    <w:p w14:paraId="4E03F81B" w14:textId="77777777" w:rsidR="002B1D95" w:rsidRDefault="002B1D95" w:rsidP="002B1D95">
      <w:pPr>
        <w:sectPr w:rsidR="002B1D95">
          <w:pgSz w:w="11900" w:h="16838"/>
          <w:pgMar w:top="859" w:right="846" w:bottom="1440" w:left="1140" w:header="0" w:footer="0" w:gutter="0"/>
          <w:cols w:space="720" w:equalWidth="0">
            <w:col w:w="9920"/>
          </w:cols>
        </w:sectPr>
      </w:pPr>
    </w:p>
    <w:p w14:paraId="0951FD6D" w14:textId="77777777" w:rsidR="002B1D95" w:rsidRDefault="002B1D95" w:rsidP="002B1D95">
      <w:pPr>
        <w:spacing w:line="252" w:lineRule="exact"/>
      </w:pPr>
    </w:p>
    <w:p w14:paraId="2973FB5E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617F0489" w14:textId="77777777" w:rsidR="002B1D95" w:rsidRDefault="002B1D95" w:rsidP="002B1D95">
      <w:pPr>
        <w:spacing w:line="200" w:lineRule="exact"/>
      </w:pPr>
    </w:p>
    <w:p w14:paraId="60DDEF3B" w14:textId="77777777" w:rsidR="002B1D95" w:rsidRDefault="002B1D95" w:rsidP="002B1D95">
      <w:pPr>
        <w:spacing w:line="328" w:lineRule="exact"/>
      </w:pPr>
    </w:p>
    <w:p w14:paraId="3D2FA71D" w14:textId="77777777" w:rsidR="002B1D95" w:rsidRDefault="002B1D95" w:rsidP="002B1D95">
      <w:pPr>
        <w:spacing w:line="314" w:lineRule="exact"/>
        <w:rPr>
          <w:sz w:val="28"/>
          <w:szCs w:val="28"/>
        </w:rPr>
      </w:pPr>
    </w:p>
    <w:p w14:paraId="682AE6F6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50EB6CFE" w14:textId="77777777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</w:t>
      </w:r>
      <w:r w:rsidR="00280000"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17"/>
          <w:szCs w:val="17"/>
        </w:rPr>
        <w:t>_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72C12F40" w14:textId="77777777" w:rsidR="002B1D95" w:rsidRDefault="002B1D95" w:rsidP="002B1D95">
      <w:pPr>
        <w:spacing w:line="244" w:lineRule="exact"/>
      </w:pPr>
    </w:p>
    <w:p w14:paraId="783EA86D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16D0594F" w14:textId="77777777" w:rsidR="002B1D95" w:rsidRDefault="002B1D95" w:rsidP="002B1D95">
      <w:pPr>
        <w:spacing w:line="253" w:lineRule="exact"/>
      </w:pPr>
    </w:p>
    <w:p w14:paraId="51FEDAFA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39239A43" w14:textId="77777777" w:rsidR="002B1D95" w:rsidRDefault="002B1D95" w:rsidP="002B1D95">
      <w:pPr>
        <w:spacing w:line="253" w:lineRule="exact"/>
      </w:pPr>
    </w:p>
    <w:p w14:paraId="25E1D655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3E8341F" w14:textId="77777777" w:rsidR="002B1D95" w:rsidRDefault="002B1D95" w:rsidP="002B1D95">
      <w:pPr>
        <w:spacing w:line="206" w:lineRule="exact"/>
      </w:pPr>
    </w:p>
    <w:p w14:paraId="5E2480C5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396CFAE8" w14:textId="77777777" w:rsidR="002B1D95" w:rsidRDefault="002B1D95" w:rsidP="002B1D95">
      <w:pPr>
        <w:spacing w:line="216" w:lineRule="exact"/>
      </w:pPr>
    </w:p>
    <w:p w14:paraId="24E25AFE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AC98B68" w14:textId="77777777" w:rsidR="002B1D95" w:rsidRDefault="002B1D95" w:rsidP="002B1D95">
      <w:pPr>
        <w:spacing w:line="257" w:lineRule="exact"/>
      </w:pPr>
    </w:p>
    <w:p w14:paraId="40F5D30C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31AE4B07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068112F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0C0D217" w14:textId="77777777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20487FB8" w14:textId="77777777" w:rsidR="002B1D95" w:rsidRDefault="002B1D95" w:rsidP="002B1D95">
      <w:pPr>
        <w:spacing w:line="253" w:lineRule="exact"/>
      </w:pPr>
    </w:p>
    <w:p w14:paraId="185874A3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147F4CF0" w14:textId="77777777" w:rsidR="002B1D95" w:rsidRDefault="002B1D95" w:rsidP="002B1D95">
      <w:pPr>
        <w:spacing w:line="1" w:lineRule="exact"/>
      </w:pPr>
    </w:p>
    <w:p w14:paraId="72B73DBE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7AC8A8D1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F01516F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709E04BC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7928926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2485B890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39062DE0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3D1AC1BE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68767EC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53AA90A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517CB1FB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37C4DD6D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66F6003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49C31C85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D29F474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2D93F3B0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1FF86FD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18E78132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045418D6" w14:textId="77777777" w:rsidR="002B1D95" w:rsidRDefault="002B1D95" w:rsidP="002B1D95">
      <w:pPr>
        <w:spacing w:line="263" w:lineRule="exact"/>
      </w:pPr>
    </w:p>
    <w:p w14:paraId="294969A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06760C6" w14:textId="77777777" w:rsidR="002B1D95" w:rsidRDefault="002B1D95" w:rsidP="002B1D95">
      <w:pPr>
        <w:spacing w:line="265" w:lineRule="exact"/>
      </w:pPr>
    </w:p>
    <w:p w14:paraId="18F84062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06CAA8C7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27B98C7A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44EFA79" w14:textId="77777777" w:rsidR="002B1D95" w:rsidRDefault="002B1D95" w:rsidP="002B1D95">
      <w:pPr>
        <w:spacing w:line="266" w:lineRule="exact"/>
      </w:pPr>
    </w:p>
    <w:p w14:paraId="34EBAAF5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00A38EB" w14:textId="77777777" w:rsidR="002B1D95" w:rsidRDefault="002B1D95" w:rsidP="002B1D95">
      <w:pPr>
        <w:spacing w:line="264" w:lineRule="exact"/>
      </w:pPr>
    </w:p>
    <w:p w14:paraId="333666E3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915F24C" w14:textId="77777777" w:rsidR="002B1D95" w:rsidRDefault="002B1D95" w:rsidP="002B1D95">
      <w:pPr>
        <w:spacing w:line="200" w:lineRule="exact"/>
      </w:pPr>
    </w:p>
    <w:p w14:paraId="69FD33A9" w14:textId="77777777" w:rsidR="002B1D95" w:rsidRDefault="002B1D95" w:rsidP="002B1D95">
      <w:pPr>
        <w:spacing w:line="306" w:lineRule="exact"/>
      </w:pPr>
    </w:p>
    <w:p w14:paraId="31B3C35F" w14:textId="77777777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ABA7" w14:textId="77777777" w:rsidR="0017351B" w:rsidRDefault="0017351B">
      <w:r>
        <w:separator/>
      </w:r>
    </w:p>
  </w:endnote>
  <w:endnote w:type="continuationSeparator" w:id="0">
    <w:p w14:paraId="56AB03CC" w14:textId="77777777" w:rsidR="0017351B" w:rsidRDefault="0017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A0BD" w14:textId="77777777" w:rsidR="003208CD" w:rsidRDefault="003208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20C6" w14:textId="77777777" w:rsidR="003208CD" w:rsidRDefault="003208C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D0FC" w14:textId="77777777" w:rsidR="003208CD" w:rsidRDefault="003208C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F4B7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1B64" w14:textId="77777777" w:rsidR="00863B83" w:rsidRDefault="00863B8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496D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D958" w14:textId="77777777" w:rsidR="0017351B" w:rsidRDefault="0017351B">
      <w:r>
        <w:separator/>
      </w:r>
    </w:p>
  </w:footnote>
  <w:footnote w:type="continuationSeparator" w:id="0">
    <w:p w14:paraId="2B29E9BC" w14:textId="77777777" w:rsidR="0017351B" w:rsidRDefault="0017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4A70" w14:textId="77777777" w:rsidR="003208CD" w:rsidRDefault="003208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6457" w14:textId="77777777" w:rsidR="003208CD" w:rsidRDefault="003208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10B7" w14:textId="77777777" w:rsidR="003208CD" w:rsidRDefault="003208C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CAAA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A4A3" w14:textId="5249DB04" w:rsidR="00863B83" w:rsidRDefault="007D6D1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B44AEC2" wp14:editId="742534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3653" w14:textId="77777777" w:rsidR="00863B83" w:rsidRDefault="001B216D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863B8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67CCC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AE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" stroked="f">
              <v:fill opacity="0"/>
              <v:textbox inset="0,0,0,0">
                <w:txbxContent>
                  <w:p w14:paraId="14F13653" w14:textId="77777777" w:rsidR="00863B83" w:rsidRDefault="001B216D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863B8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67CCC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6881C699" w14:textId="77777777" w:rsidR="00863B83" w:rsidRDefault="00863B83">
    <w:pPr>
      <w:pStyle w:val="a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E273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624725109">
    <w:abstractNumId w:val="0"/>
  </w:num>
  <w:num w:numId="2" w16cid:durableId="1342243647">
    <w:abstractNumId w:val="1"/>
  </w:num>
  <w:num w:numId="3" w16cid:durableId="1085764315">
    <w:abstractNumId w:val="3"/>
  </w:num>
  <w:num w:numId="4" w16cid:durableId="236060763">
    <w:abstractNumId w:val="12"/>
  </w:num>
  <w:num w:numId="5" w16cid:durableId="764420371">
    <w:abstractNumId w:val="14"/>
  </w:num>
  <w:num w:numId="6" w16cid:durableId="348215435">
    <w:abstractNumId w:val="13"/>
  </w:num>
  <w:num w:numId="7" w16cid:durableId="548953279">
    <w:abstractNumId w:val="8"/>
  </w:num>
  <w:num w:numId="8" w16cid:durableId="1507943036">
    <w:abstractNumId w:val="6"/>
  </w:num>
  <w:num w:numId="9" w16cid:durableId="415633502">
    <w:abstractNumId w:val="5"/>
  </w:num>
  <w:num w:numId="10" w16cid:durableId="301622434">
    <w:abstractNumId w:val="9"/>
  </w:num>
  <w:num w:numId="11" w16cid:durableId="1301689721">
    <w:abstractNumId w:val="7"/>
  </w:num>
  <w:num w:numId="12" w16cid:durableId="1848518381">
    <w:abstractNumId w:val="11"/>
  </w:num>
  <w:num w:numId="13" w16cid:durableId="18530630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30125"/>
    <w:rsid w:val="00156C60"/>
    <w:rsid w:val="00156FE6"/>
    <w:rsid w:val="00166024"/>
    <w:rsid w:val="0017351B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B216D"/>
    <w:rsid w:val="001C2783"/>
    <w:rsid w:val="001C40A8"/>
    <w:rsid w:val="001D399C"/>
    <w:rsid w:val="001E07C3"/>
    <w:rsid w:val="001E2FCB"/>
    <w:rsid w:val="001E3289"/>
    <w:rsid w:val="001E3AB4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0000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47361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714D"/>
    <w:rsid w:val="00606CCB"/>
    <w:rsid w:val="006113A2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F6894"/>
    <w:rsid w:val="007157DB"/>
    <w:rsid w:val="00723C70"/>
    <w:rsid w:val="00734CA7"/>
    <w:rsid w:val="007364EA"/>
    <w:rsid w:val="00756358"/>
    <w:rsid w:val="00757D1D"/>
    <w:rsid w:val="00766BFE"/>
    <w:rsid w:val="00767CCC"/>
    <w:rsid w:val="007827CB"/>
    <w:rsid w:val="00792DC7"/>
    <w:rsid w:val="00795D09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D6D13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2C39"/>
    <w:rsid w:val="00894B11"/>
    <w:rsid w:val="0089779D"/>
    <w:rsid w:val="008A40FD"/>
    <w:rsid w:val="008B2D73"/>
    <w:rsid w:val="008B483A"/>
    <w:rsid w:val="008B4AF2"/>
    <w:rsid w:val="008B6012"/>
    <w:rsid w:val="008B6661"/>
    <w:rsid w:val="008C0B4E"/>
    <w:rsid w:val="008C15FB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5642D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38F929C2"/>
  <w15:docId w15:val="{7E1115EB-51A6-4C32-B67F-104143C8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7">
    <w:name w:val="annotation subject"/>
    <w:basedOn w:val="af6"/>
    <w:next w:val="af6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af7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9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55E-BEB8-461A-BA90-14D777B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9832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Sergey Zyulkov</cp:lastModifiedBy>
  <cp:revision>2</cp:revision>
  <cp:lastPrinted>2020-01-27T09:25:00Z</cp:lastPrinted>
  <dcterms:created xsi:type="dcterms:W3CDTF">2023-01-06T17:13:00Z</dcterms:created>
  <dcterms:modified xsi:type="dcterms:W3CDTF">2023-01-06T17:13:00Z</dcterms:modified>
</cp:coreProperties>
</file>